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18C5" w14:textId="5AD57D1A" w:rsidR="005D09CC" w:rsidRDefault="005D09CC" w:rsidP="00697EDC"/>
    <w:p w14:paraId="4B2D47D4" w14:textId="5FF53ED1" w:rsidR="00697EDC" w:rsidRPr="00FB3CBF" w:rsidRDefault="00FB3CBF" w:rsidP="00697EDC">
      <w:pPr>
        <w:rPr>
          <w:rFonts w:ascii="Commissioner" w:hAnsi="Commissioner"/>
          <w:b/>
          <w:bCs w:val="0"/>
          <w:sz w:val="22"/>
          <w:szCs w:val="22"/>
          <w:u w:val="single"/>
        </w:rPr>
      </w:pPr>
      <w:r w:rsidRPr="00FB3CBF">
        <w:rPr>
          <w:rFonts w:ascii="Commissioner" w:hAnsi="Commissioner"/>
          <w:b/>
          <w:bCs w:val="0"/>
          <w:sz w:val="22"/>
          <w:szCs w:val="22"/>
          <w:u w:val="single"/>
        </w:rPr>
        <w:t xml:space="preserve">AUTORITZACIÓ DE REPRESENTACIÓ PER TAL DE PODER REALITZAR TRÀMITS AL PADRÓ MUNIICIPAL D’HABITANTS EN NOM DE LA PERSONA INTERESSADA </w:t>
      </w:r>
    </w:p>
    <w:p w14:paraId="5E77BEBA" w14:textId="32DCC781" w:rsidR="00FB3CBF" w:rsidRDefault="00FB3CBF" w:rsidP="00697EDC"/>
    <w:p w14:paraId="5ADE62D9" w14:textId="3F3B842F" w:rsidR="00FB3CBF" w:rsidRPr="00FB3CBF" w:rsidRDefault="00FB3CBF" w:rsidP="00697EDC">
      <w:pPr>
        <w:rPr>
          <w:b/>
          <w:bCs w:val="0"/>
          <w:sz w:val="22"/>
          <w:szCs w:val="22"/>
        </w:rPr>
      </w:pPr>
      <w:r w:rsidRPr="00FB3CBF">
        <w:rPr>
          <w:b/>
          <w:bCs w:val="0"/>
          <w:sz w:val="22"/>
          <w:szCs w:val="22"/>
        </w:rPr>
        <w:t>Dades de la persona que autoritza la representació´:</w:t>
      </w:r>
    </w:p>
    <w:p w14:paraId="694ACEA5" w14:textId="75E68C65" w:rsidR="00FB3CBF" w:rsidRPr="00FB3CBF" w:rsidRDefault="00FB3CBF" w:rsidP="00697EDC">
      <w:pPr>
        <w:rPr>
          <w:sz w:val="22"/>
          <w:szCs w:val="22"/>
        </w:rPr>
      </w:pPr>
    </w:p>
    <w:tbl>
      <w:tblPr>
        <w:tblStyle w:val="TableNormal"/>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417"/>
        <w:gridCol w:w="1133"/>
        <w:gridCol w:w="1545"/>
      </w:tblGrid>
      <w:tr w:rsidR="00FB3CBF" w:rsidRPr="00FB3CBF" w14:paraId="788AC648" w14:textId="77777777" w:rsidTr="00FB3CBF">
        <w:trPr>
          <w:trHeight w:val="544"/>
          <w:jc w:val="center"/>
        </w:trPr>
        <w:tc>
          <w:tcPr>
            <w:tcW w:w="2269" w:type="dxa"/>
            <w:vAlign w:val="center"/>
          </w:tcPr>
          <w:p w14:paraId="1AAA1F6F"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w w:val="105"/>
                <w:sz w:val="22"/>
                <w:szCs w:val="22"/>
                <w:lang w:eastAsia="en-US"/>
              </w:rPr>
              <w:t>Nom</w:t>
            </w:r>
            <w:r w:rsidRPr="00FB3CBF">
              <w:rPr>
                <w:bCs w:val="0"/>
                <w:spacing w:val="-2"/>
                <w:w w:val="105"/>
                <w:sz w:val="22"/>
                <w:szCs w:val="22"/>
                <w:lang w:eastAsia="en-US"/>
              </w:rPr>
              <w:t xml:space="preserve"> </w:t>
            </w:r>
            <w:r w:rsidRPr="00FB3CBF">
              <w:rPr>
                <w:bCs w:val="0"/>
                <w:w w:val="105"/>
                <w:sz w:val="22"/>
                <w:szCs w:val="22"/>
                <w:lang w:eastAsia="en-US"/>
              </w:rPr>
              <w:t>i</w:t>
            </w:r>
            <w:r w:rsidRPr="00FB3CBF">
              <w:rPr>
                <w:bCs w:val="0"/>
                <w:spacing w:val="-1"/>
                <w:w w:val="105"/>
                <w:sz w:val="22"/>
                <w:szCs w:val="22"/>
                <w:lang w:eastAsia="en-US"/>
              </w:rPr>
              <w:t xml:space="preserve"> </w:t>
            </w:r>
            <w:r w:rsidRPr="00FB3CBF">
              <w:rPr>
                <w:bCs w:val="0"/>
                <w:w w:val="105"/>
                <w:sz w:val="22"/>
                <w:szCs w:val="22"/>
                <w:lang w:eastAsia="en-US"/>
              </w:rPr>
              <w:t>cognoms:</w:t>
            </w:r>
          </w:p>
        </w:tc>
        <w:tc>
          <w:tcPr>
            <w:tcW w:w="6095" w:type="dxa"/>
            <w:gridSpan w:val="3"/>
            <w:vAlign w:val="center"/>
          </w:tcPr>
          <w:p w14:paraId="0B849668" w14:textId="77777777" w:rsidR="00FB3CBF" w:rsidRPr="00FB3CBF" w:rsidRDefault="00FB3CBF" w:rsidP="00FB3CBF">
            <w:pPr>
              <w:suppressAutoHyphens w:val="0"/>
              <w:spacing w:before="0"/>
              <w:ind w:left="0" w:right="0"/>
              <w:jc w:val="left"/>
              <w:rPr>
                <w:bCs w:val="0"/>
                <w:sz w:val="22"/>
                <w:szCs w:val="22"/>
                <w:lang w:eastAsia="en-US"/>
              </w:rPr>
            </w:pPr>
          </w:p>
        </w:tc>
      </w:tr>
      <w:tr w:rsidR="00FB3CBF" w:rsidRPr="00FB3CBF" w14:paraId="45177D33" w14:textId="77777777" w:rsidTr="00FB3CBF">
        <w:trPr>
          <w:trHeight w:val="544"/>
          <w:jc w:val="center"/>
        </w:trPr>
        <w:tc>
          <w:tcPr>
            <w:tcW w:w="2269" w:type="dxa"/>
            <w:vAlign w:val="center"/>
          </w:tcPr>
          <w:p w14:paraId="7EE5A253"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sz w:val="22"/>
                <w:szCs w:val="22"/>
                <w:lang w:eastAsia="en-US"/>
              </w:rPr>
              <w:t>DNI/NIE/Passaport:</w:t>
            </w:r>
          </w:p>
        </w:tc>
        <w:tc>
          <w:tcPr>
            <w:tcW w:w="6095" w:type="dxa"/>
            <w:gridSpan w:val="3"/>
            <w:vAlign w:val="center"/>
          </w:tcPr>
          <w:p w14:paraId="4A915931" w14:textId="77777777" w:rsidR="00FB3CBF" w:rsidRPr="00FB3CBF" w:rsidRDefault="00FB3CBF" w:rsidP="00FB3CBF">
            <w:pPr>
              <w:suppressAutoHyphens w:val="0"/>
              <w:spacing w:before="0"/>
              <w:ind w:left="0" w:right="0"/>
              <w:jc w:val="left"/>
              <w:rPr>
                <w:bCs w:val="0"/>
                <w:sz w:val="22"/>
                <w:szCs w:val="22"/>
                <w:lang w:eastAsia="en-US"/>
              </w:rPr>
            </w:pPr>
          </w:p>
        </w:tc>
      </w:tr>
      <w:tr w:rsidR="00FB3CBF" w:rsidRPr="00FB3CBF" w14:paraId="20271CA0" w14:textId="77777777" w:rsidTr="00FB3CBF">
        <w:trPr>
          <w:trHeight w:val="544"/>
          <w:jc w:val="center"/>
        </w:trPr>
        <w:tc>
          <w:tcPr>
            <w:tcW w:w="2269" w:type="dxa"/>
            <w:vAlign w:val="center"/>
          </w:tcPr>
          <w:p w14:paraId="312AE38C"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w w:val="105"/>
                <w:sz w:val="22"/>
                <w:szCs w:val="22"/>
                <w:lang w:eastAsia="en-US"/>
              </w:rPr>
              <w:t>Domicili:</w:t>
            </w:r>
          </w:p>
        </w:tc>
        <w:tc>
          <w:tcPr>
            <w:tcW w:w="3417" w:type="dxa"/>
            <w:vAlign w:val="center"/>
          </w:tcPr>
          <w:p w14:paraId="5568396A" w14:textId="77777777" w:rsidR="00FB3CBF" w:rsidRPr="00FB3CBF" w:rsidRDefault="00FB3CBF" w:rsidP="00FB3CBF">
            <w:pPr>
              <w:suppressAutoHyphens w:val="0"/>
              <w:spacing w:before="0"/>
              <w:ind w:left="0" w:right="0"/>
              <w:jc w:val="left"/>
              <w:rPr>
                <w:bCs w:val="0"/>
                <w:sz w:val="22"/>
                <w:szCs w:val="22"/>
                <w:lang w:eastAsia="en-US"/>
              </w:rPr>
            </w:pPr>
          </w:p>
        </w:tc>
        <w:tc>
          <w:tcPr>
            <w:tcW w:w="1133" w:type="dxa"/>
            <w:vAlign w:val="center"/>
          </w:tcPr>
          <w:p w14:paraId="1A6F8342"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sz w:val="22"/>
                <w:szCs w:val="22"/>
                <w:lang w:eastAsia="en-US"/>
              </w:rPr>
              <w:t>CP:</w:t>
            </w:r>
          </w:p>
        </w:tc>
        <w:tc>
          <w:tcPr>
            <w:tcW w:w="1545" w:type="dxa"/>
            <w:vAlign w:val="center"/>
          </w:tcPr>
          <w:p w14:paraId="430B3618" w14:textId="77777777" w:rsidR="00FB3CBF" w:rsidRPr="00FB3CBF" w:rsidRDefault="00FB3CBF" w:rsidP="00FB3CBF">
            <w:pPr>
              <w:suppressAutoHyphens w:val="0"/>
              <w:spacing w:before="0"/>
              <w:ind w:left="0" w:right="0"/>
              <w:jc w:val="left"/>
              <w:rPr>
                <w:bCs w:val="0"/>
                <w:sz w:val="22"/>
                <w:szCs w:val="22"/>
                <w:lang w:eastAsia="en-US"/>
              </w:rPr>
            </w:pPr>
          </w:p>
        </w:tc>
      </w:tr>
      <w:tr w:rsidR="00FB3CBF" w:rsidRPr="00FB3CBF" w14:paraId="6A344132" w14:textId="77777777" w:rsidTr="00FB3CBF">
        <w:trPr>
          <w:trHeight w:val="544"/>
          <w:jc w:val="center"/>
        </w:trPr>
        <w:tc>
          <w:tcPr>
            <w:tcW w:w="2269" w:type="dxa"/>
            <w:vAlign w:val="center"/>
          </w:tcPr>
          <w:p w14:paraId="1781DACD"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sz w:val="22"/>
                <w:szCs w:val="22"/>
                <w:lang w:eastAsia="en-US"/>
              </w:rPr>
              <w:t>Població:</w:t>
            </w:r>
          </w:p>
        </w:tc>
        <w:tc>
          <w:tcPr>
            <w:tcW w:w="3417" w:type="dxa"/>
            <w:vAlign w:val="center"/>
          </w:tcPr>
          <w:p w14:paraId="6BB3B88C" w14:textId="77777777" w:rsidR="00FB3CBF" w:rsidRPr="00FB3CBF" w:rsidRDefault="00FB3CBF" w:rsidP="00FB3CBF">
            <w:pPr>
              <w:suppressAutoHyphens w:val="0"/>
              <w:spacing w:before="0"/>
              <w:ind w:left="0" w:right="0"/>
              <w:jc w:val="left"/>
              <w:rPr>
                <w:bCs w:val="0"/>
                <w:sz w:val="22"/>
                <w:szCs w:val="22"/>
                <w:lang w:eastAsia="en-US"/>
              </w:rPr>
            </w:pPr>
          </w:p>
        </w:tc>
        <w:tc>
          <w:tcPr>
            <w:tcW w:w="1133" w:type="dxa"/>
            <w:vAlign w:val="center"/>
          </w:tcPr>
          <w:p w14:paraId="68BBB709"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w w:val="105"/>
                <w:sz w:val="22"/>
                <w:szCs w:val="22"/>
                <w:lang w:eastAsia="en-US"/>
              </w:rPr>
              <w:t>Província</w:t>
            </w:r>
          </w:p>
        </w:tc>
        <w:tc>
          <w:tcPr>
            <w:tcW w:w="1545" w:type="dxa"/>
            <w:vAlign w:val="center"/>
          </w:tcPr>
          <w:p w14:paraId="0469CEEE" w14:textId="77777777" w:rsidR="00FB3CBF" w:rsidRPr="00FB3CBF" w:rsidRDefault="00FB3CBF" w:rsidP="00FB3CBF">
            <w:pPr>
              <w:suppressAutoHyphens w:val="0"/>
              <w:spacing w:before="0"/>
              <w:ind w:left="0" w:right="0"/>
              <w:jc w:val="left"/>
              <w:rPr>
                <w:bCs w:val="0"/>
                <w:sz w:val="22"/>
                <w:szCs w:val="22"/>
                <w:lang w:eastAsia="en-US"/>
              </w:rPr>
            </w:pPr>
          </w:p>
        </w:tc>
      </w:tr>
      <w:tr w:rsidR="00FB3CBF" w:rsidRPr="00FB3CBF" w14:paraId="2E384049" w14:textId="77777777" w:rsidTr="00FB3CBF">
        <w:trPr>
          <w:trHeight w:val="544"/>
          <w:jc w:val="center"/>
        </w:trPr>
        <w:tc>
          <w:tcPr>
            <w:tcW w:w="2269" w:type="dxa"/>
            <w:vAlign w:val="center"/>
          </w:tcPr>
          <w:p w14:paraId="71B618F7"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spacing w:val="-1"/>
                <w:w w:val="105"/>
                <w:sz w:val="22"/>
                <w:szCs w:val="22"/>
                <w:lang w:eastAsia="en-US"/>
              </w:rPr>
              <w:t>Adreça</w:t>
            </w:r>
            <w:r w:rsidRPr="00FB3CBF">
              <w:rPr>
                <w:bCs w:val="0"/>
                <w:spacing w:val="-13"/>
                <w:w w:val="105"/>
                <w:sz w:val="22"/>
                <w:szCs w:val="22"/>
                <w:lang w:eastAsia="en-US"/>
              </w:rPr>
              <w:t xml:space="preserve"> </w:t>
            </w:r>
            <w:r w:rsidRPr="00FB3CBF">
              <w:rPr>
                <w:bCs w:val="0"/>
                <w:w w:val="105"/>
                <w:sz w:val="22"/>
                <w:szCs w:val="22"/>
                <w:lang w:eastAsia="en-US"/>
              </w:rPr>
              <w:t>electrònica:</w:t>
            </w:r>
          </w:p>
        </w:tc>
        <w:tc>
          <w:tcPr>
            <w:tcW w:w="3417" w:type="dxa"/>
            <w:vAlign w:val="center"/>
          </w:tcPr>
          <w:p w14:paraId="71E8BAF5" w14:textId="77777777" w:rsidR="00FB3CBF" w:rsidRPr="00FB3CBF" w:rsidRDefault="00FB3CBF" w:rsidP="00FB3CBF">
            <w:pPr>
              <w:suppressAutoHyphens w:val="0"/>
              <w:spacing w:before="0"/>
              <w:ind w:left="0" w:right="0"/>
              <w:jc w:val="left"/>
              <w:rPr>
                <w:bCs w:val="0"/>
                <w:sz w:val="22"/>
                <w:szCs w:val="22"/>
                <w:lang w:eastAsia="en-US"/>
              </w:rPr>
            </w:pPr>
          </w:p>
        </w:tc>
        <w:tc>
          <w:tcPr>
            <w:tcW w:w="1133" w:type="dxa"/>
            <w:vAlign w:val="center"/>
          </w:tcPr>
          <w:p w14:paraId="08593355" w14:textId="77777777" w:rsidR="00FB3CBF" w:rsidRPr="00FB3CBF" w:rsidRDefault="00FB3CBF" w:rsidP="00FB3CBF">
            <w:pPr>
              <w:suppressAutoHyphens w:val="0"/>
              <w:spacing w:before="29"/>
              <w:ind w:left="107" w:right="0"/>
              <w:jc w:val="left"/>
              <w:rPr>
                <w:bCs w:val="0"/>
                <w:sz w:val="22"/>
                <w:szCs w:val="22"/>
                <w:lang w:eastAsia="en-US"/>
              </w:rPr>
            </w:pPr>
            <w:r w:rsidRPr="00FB3CBF">
              <w:rPr>
                <w:bCs w:val="0"/>
                <w:w w:val="105"/>
                <w:sz w:val="22"/>
                <w:szCs w:val="22"/>
                <w:lang w:eastAsia="en-US"/>
              </w:rPr>
              <w:t>Telèfon:</w:t>
            </w:r>
          </w:p>
        </w:tc>
        <w:tc>
          <w:tcPr>
            <w:tcW w:w="1545" w:type="dxa"/>
            <w:vAlign w:val="center"/>
          </w:tcPr>
          <w:p w14:paraId="6112EDC3" w14:textId="77777777" w:rsidR="00FB3CBF" w:rsidRPr="00FB3CBF" w:rsidRDefault="00FB3CBF" w:rsidP="00FB3CBF">
            <w:pPr>
              <w:suppressAutoHyphens w:val="0"/>
              <w:spacing w:before="0"/>
              <w:ind w:left="0" w:right="0"/>
              <w:jc w:val="left"/>
              <w:rPr>
                <w:bCs w:val="0"/>
                <w:sz w:val="22"/>
                <w:szCs w:val="22"/>
                <w:lang w:eastAsia="en-US"/>
              </w:rPr>
            </w:pPr>
          </w:p>
        </w:tc>
      </w:tr>
    </w:tbl>
    <w:p w14:paraId="28A4F395" w14:textId="5B215C64" w:rsidR="00FB3CBF" w:rsidRPr="00FB3CBF" w:rsidRDefault="00FB3CBF" w:rsidP="00697EDC">
      <w:pPr>
        <w:rPr>
          <w:sz w:val="22"/>
          <w:szCs w:val="22"/>
        </w:rPr>
      </w:pPr>
    </w:p>
    <w:p w14:paraId="084A372A" w14:textId="68937A33" w:rsidR="00697EDC" w:rsidRPr="00FB3CBF" w:rsidRDefault="00FB3CBF" w:rsidP="00697EDC">
      <w:pPr>
        <w:rPr>
          <w:b/>
          <w:bCs w:val="0"/>
          <w:sz w:val="22"/>
          <w:szCs w:val="22"/>
        </w:rPr>
      </w:pPr>
      <w:r w:rsidRPr="00FB3CBF">
        <w:rPr>
          <w:b/>
          <w:bCs w:val="0"/>
          <w:sz w:val="22"/>
          <w:szCs w:val="22"/>
        </w:rPr>
        <w:t>AUTORITZO A :</w:t>
      </w:r>
    </w:p>
    <w:p w14:paraId="7CC3E1E5" w14:textId="239708ED" w:rsidR="00FB3CBF" w:rsidRDefault="00FB3CBF" w:rsidP="00697EDC">
      <w:pPr>
        <w:rPr>
          <w:sz w:val="22"/>
          <w:szCs w:val="22"/>
        </w:rPr>
      </w:pPr>
    </w:p>
    <w:tbl>
      <w:tblPr>
        <w:tblStyle w:val="TableNormal"/>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417"/>
        <w:gridCol w:w="1133"/>
        <w:gridCol w:w="1545"/>
      </w:tblGrid>
      <w:tr w:rsidR="00FB3CBF" w:rsidRPr="00FB3CBF" w14:paraId="2A7DBAB0" w14:textId="77777777" w:rsidTr="006D7DE4">
        <w:trPr>
          <w:trHeight w:val="544"/>
          <w:jc w:val="center"/>
        </w:trPr>
        <w:tc>
          <w:tcPr>
            <w:tcW w:w="2269" w:type="dxa"/>
            <w:vAlign w:val="center"/>
          </w:tcPr>
          <w:p w14:paraId="0FB56BE9"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w w:val="105"/>
                <w:sz w:val="22"/>
                <w:szCs w:val="22"/>
                <w:lang w:eastAsia="en-US"/>
              </w:rPr>
              <w:t>Nom</w:t>
            </w:r>
            <w:r w:rsidRPr="00FB3CBF">
              <w:rPr>
                <w:bCs w:val="0"/>
                <w:spacing w:val="-2"/>
                <w:w w:val="105"/>
                <w:sz w:val="22"/>
                <w:szCs w:val="22"/>
                <w:lang w:eastAsia="en-US"/>
              </w:rPr>
              <w:t xml:space="preserve"> </w:t>
            </w:r>
            <w:r w:rsidRPr="00FB3CBF">
              <w:rPr>
                <w:bCs w:val="0"/>
                <w:w w:val="105"/>
                <w:sz w:val="22"/>
                <w:szCs w:val="22"/>
                <w:lang w:eastAsia="en-US"/>
              </w:rPr>
              <w:t>i</w:t>
            </w:r>
            <w:r w:rsidRPr="00FB3CBF">
              <w:rPr>
                <w:bCs w:val="0"/>
                <w:spacing w:val="-1"/>
                <w:w w:val="105"/>
                <w:sz w:val="22"/>
                <w:szCs w:val="22"/>
                <w:lang w:eastAsia="en-US"/>
              </w:rPr>
              <w:t xml:space="preserve"> </w:t>
            </w:r>
            <w:r w:rsidRPr="00FB3CBF">
              <w:rPr>
                <w:bCs w:val="0"/>
                <w:w w:val="105"/>
                <w:sz w:val="22"/>
                <w:szCs w:val="22"/>
                <w:lang w:eastAsia="en-US"/>
              </w:rPr>
              <w:t>cognoms:</w:t>
            </w:r>
          </w:p>
        </w:tc>
        <w:tc>
          <w:tcPr>
            <w:tcW w:w="6095" w:type="dxa"/>
            <w:gridSpan w:val="3"/>
            <w:vAlign w:val="center"/>
          </w:tcPr>
          <w:p w14:paraId="3DF992B3" w14:textId="77777777" w:rsidR="00FB3CBF" w:rsidRPr="00FB3CBF" w:rsidRDefault="00FB3CBF" w:rsidP="006D7DE4">
            <w:pPr>
              <w:suppressAutoHyphens w:val="0"/>
              <w:spacing w:before="0"/>
              <w:ind w:left="0" w:right="0"/>
              <w:jc w:val="left"/>
              <w:rPr>
                <w:bCs w:val="0"/>
                <w:sz w:val="22"/>
                <w:szCs w:val="22"/>
                <w:lang w:eastAsia="en-US"/>
              </w:rPr>
            </w:pPr>
          </w:p>
        </w:tc>
      </w:tr>
      <w:tr w:rsidR="00FB3CBF" w:rsidRPr="00FB3CBF" w14:paraId="2AAD3847" w14:textId="77777777" w:rsidTr="006D7DE4">
        <w:trPr>
          <w:trHeight w:val="544"/>
          <w:jc w:val="center"/>
        </w:trPr>
        <w:tc>
          <w:tcPr>
            <w:tcW w:w="2269" w:type="dxa"/>
            <w:vAlign w:val="center"/>
          </w:tcPr>
          <w:p w14:paraId="346FCDBA"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sz w:val="22"/>
                <w:szCs w:val="22"/>
                <w:lang w:eastAsia="en-US"/>
              </w:rPr>
              <w:t>DNI/NIE/Passaport:</w:t>
            </w:r>
          </w:p>
        </w:tc>
        <w:tc>
          <w:tcPr>
            <w:tcW w:w="6095" w:type="dxa"/>
            <w:gridSpan w:val="3"/>
            <w:vAlign w:val="center"/>
          </w:tcPr>
          <w:p w14:paraId="40341F9A" w14:textId="77777777" w:rsidR="00FB3CBF" w:rsidRPr="00FB3CBF" w:rsidRDefault="00FB3CBF" w:rsidP="006D7DE4">
            <w:pPr>
              <w:suppressAutoHyphens w:val="0"/>
              <w:spacing w:before="0"/>
              <w:ind w:left="0" w:right="0"/>
              <w:jc w:val="left"/>
              <w:rPr>
                <w:bCs w:val="0"/>
                <w:sz w:val="22"/>
                <w:szCs w:val="22"/>
                <w:lang w:eastAsia="en-US"/>
              </w:rPr>
            </w:pPr>
          </w:p>
        </w:tc>
      </w:tr>
      <w:tr w:rsidR="00FB3CBF" w:rsidRPr="00FB3CBF" w14:paraId="0915DDBC" w14:textId="77777777" w:rsidTr="006D7DE4">
        <w:trPr>
          <w:trHeight w:val="544"/>
          <w:jc w:val="center"/>
        </w:trPr>
        <w:tc>
          <w:tcPr>
            <w:tcW w:w="2269" w:type="dxa"/>
            <w:vAlign w:val="center"/>
          </w:tcPr>
          <w:p w14:paraId="5254D3C2"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w w:val="105"/>
                <w:sz w:val="22"/>
                <w:szCs w:val="22"/>
                <w:lang w:eastAsia="en-US"/>
              </w:rPr>
              <w:t>Domicili:</w:t>
            </w:r>
          </w:p>
        </w:tc>
        <w:tc>
          <w:tcPr>
            <w:tcW w:w="3417" w:type="dxa"/>
            <w:vAlign w:val="center"/>
          </w:tcPr>
          <w:p w14:paraId="1B4C9CC2" w14:textId="77777777" w:rsidR="00FB3CBF" w:rsidRPr="00FB3CBF" w:rsidRDefault="00FB3CBF" w:rsidP="006D7DE4">
            <w:pPr>
              <w:suppressAutoHyphens w:val="0"/>
              <w:spacing w:before="0"/>
              <w:ind w:left="0" w:right="0"/>
              <w:jc w:val="left"/>
              <w:rPr>
                <w:bCs w:val="0"/>
                <w:sz w:val="22"/>
                <w:szCs w:val="22"/>
                <w:lang w:eastAsia="en-US"/>
              </w:rPr>
            </w:pPr>
          </w:p>
        </w:tc>
        <w:tc>
          <w:tcPr>
            <w:tcW w:w="1133" w:type="dxa"/>
            <w:vAlign w:val="center"/>
          </w:tcPr>
          <w:p w14:paraId="65268BCD"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sz w:val="22"/>
                <w:szCs w:val="22"/>
                <w:lang w:eastAsia="en-US"/>
              </w:rPr>
              <w:t>CP:</w:t>
            </w:r>
          </w:p>
        </w:tc>
        <w:tc>
          <w:tcPr>
            <w:tcW w:w="1545" w:type="dxa"/>
            <w:vAlign w:val="center"/>
          </w:tcPr>
          <w:p w14:paraId="12CE22B3" w14:textId="77777777" w:rsidR="00FB3CBF" w:rsidRPr="00FB3CBF" w:rsidRDefault="00FB3CBF" w:rsidP="006D7DE4">
            <w:pPr>
              <w:suppressAutoHyphens w:val="0"/>
              <w:spacing w:before="0"/>
              <w:ind w:left="0" w:right="0"/>
              <w:jc w:val="left"/>
              <w:rPr>
                <w:bCs w:val="0"/>
                <w:sz w:val="22"/>
                <w:szCs w:val="22"/>
                <w:lang w:eastAsia="en-US"/>
              </w:rPr>
            </w:pPr>
          </w:p>
        </w:tc>
      </w:tr>
      <w:tr w:rsidR="00FB3CBF" w:rsidRPr="00FB3CBF" w14:paraId="3961DCE5" w14:textId="77777777" w:rsidTr="006D7DE4">
        <w:trPr>
          <w:trHeight w:val="544"/>
          <w:jc w:val="center"/>
        </w:trPr>
        <w:tc>
          <w:tcPr>
            <w:tcW w:w="2269" w:type="dxa"/>
            <w:vAlign w:val="center"/>
          </w:tcPr>
          <w:p w14:paraId="26E82B52"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sz w:val="22"/>
                <w:szCs w:val="22"/>
                <w:lang w:eastAsia="en-US"/>
              </w:rPr>
              <w:t>Població:</w:t>
            </w:r>
          </w:p>
        </w:tc>
        <w:tc>
          <w:tcPr>
            <w:tcW w:w="3417" w:type="dxa"/>
            <w:vAlign w:val="center"/>
          </w:tcPr>
          <w:p w14:paraId="33D2C135" w14:textId="77777777" w:rsidR="00FB3CBF" w:rsidRPr="00FB3CBF" w:rsidRDefault="00FB3CBF" w:rsidP="006D7DE4">
            <w:pPr>
              <w:suppressAutoHyphens w:val="0"/>
              <w:spacing w:before="0"/>
              <w:ind w:left="0" w:right="0"/>
              <w:jc w:val="left"/>
              <w:rPr>
                <w:bCs w:val="0"/>
                <w:sz w:val="22"/>
                <w:szCs w:val="22"/>
                <w:lang w:eastAsia="en-US"/>
              </w:rPr>
            </w:pPr>
          </w:p>
        </w:tc>
        <w:tc>
          <w:tcPr>
            <w:tcW w:w="1133" w:type="dxa"/>
            <w:vAlign w:val="center"/>
          </w:tcPr>
          <w:p w14:paraId="374ACE9E"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w w:val="105"/>
                <w:sz w:val="22"/>
                <w:szCs w:val="22"/>
                <w:lang w:eastAsia="en-US"/>
              </w:rPr>
              <w:t>Província</w:t>
            </w:r>
          </w:p>
        </w:tc>
        <w:tc>
          <w:tcPr>
            <w:tcW w:w="1545" w:type="dxa"/>
            <w:vAlign w:val="center"/>
          </w:tcPr>
          <w:p w14:paraId="4BE55E5C" w14:textId="77777777" w:rsidR="00FB3CBF" w:rsidRPr="00FB3CBF" w:rsidRDefault="00FB3CBF" w:rsidP="006D7DE4">
            <w:pPr>
              <w:suppressAutoHyphens w:val="0"/>
              <w:spacing w:before="0"/>
              <w:ind w:left="0" w:right="0"/>
              <w:jc w:val="left"/>
              <w:rPr>
                <w:bCs w:val="0"/>
                <w:sz w:val="22"/>
                <w:szCs w:val="22"/>
                <w:lang w:eastAsia="en-US"/>
              </w:rPr>
            </w:pPr>
          </w:p>
        </w:tc>
      </w:tr>
      <w:tr w:rsidR="00FB3CBF" w:rsidRPr="00FB3CBF" w14:paraId="22295F6A" w14:textId="77777777" w:rsidTr="006D7DE4">
        <w:trPr>
          <w:trHeight w:val="544"/>
          <w:jc w:val="center"/>
        </w:trPr>
        <w:tc>
          <w:tcPr>
            <w:tcW w:w="2269" w:type="dxa"/>
            <w:vAlign w:val="center"/>
          </w:tcPr>
          <w:p w14:paraId="7A63FF20"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spacing w:val="-1"/>
                <w:w w:val="105"/>
                <w:sz w:val="22"/>
                <w:szCs w:val="22"/>
                <w:lang w:eastAsia="en-US"/>
              </w:rPr>
              <w:t>Adreça</w:t>
            </w:r>
            <w:r w:rsidRPr="00FB3CBF">
              <w:rPr>
                <w:bCs w:val="0"/>
                <w:spacing w:val="-13"/>
                <w:w w:val="105"/>
                <w:sz w:val="22"/>
                <w:szCs w:val="22"/>
                <w:lang w:eastAsia="en-US"/>
              </w:rPr>
              <w:t xml:space="preserve"> </w:t>
            </w:r>
            <w:r w:rsidRPr="00FB3CBF">
              <w:rPr>
                <w:bCs w:val="0"/>
                <w:w w:val="105"/>
                <w:sz w:val="22"/>
                <w:szCs w:val="22"/>
                <w:lang w:eastAsia="en-US"/>
              </w:rPr>
              <w:t>electrònica:</w:t>
            </w:r>
          </w:p>
        </w:tc>
        <w:tc>
          <w:tcPr>
            <w:tcW w:w="3417" w:type="dxa"/>
            <w:vAlign w:val="center"/>
          </w:tcPr>
          <w:p w14:paraId="693F68D5" w14:textId="77777777" w:rsidR="00FB3CBF" w:rsidRPr="00FB3CBF" w:rsidRDefault="00FB3CBF" w:rsidP="006D7DE4">
            <w:pPr>
              <w:suppressAutoHyphens w:val="0"/>
              <w:spacing w:before="0"/>
              <w:ind w:left="0" w:right="0"/>
              <w:jc w:val="left"/>
              <w:rPr>
                <w:bCs w:val="0"/>
                <w:sz w:val="22"/>
                <w:szCs w:val="22"/>
                <w:lang w:eastAsia="en-US"/>
              </w:rPr>
            </w:pPr>
          </w:p>
        </w:tc>
        <w:tc>
          <w:tcPr>
            <w:tcW w:w="1133" w:type="dxa"/>
            <w:vAlign w:val="center"/>
          </w:tcPr>
          <w:p w14:paraId="40A5971C" w14:textId="77777777" w:rsidR="00FB3CBF" w:rsidRPr="00FB3CBF" w:rsidRDefault="00FB3CBF" w:rsidP="006D7DE4">
            <w:pPr>
              <w:suppressAutoHyphens w:val="0"/>
              <w:spacing w:before="29"/>
              <w:ind w:left="107" w:right="0"/>
              <w:jc w:val="left"/>
              <w:rPr>
                <w:bCs w:val="0"/>
                <w:sz w:val="22"/>
                <w:szCs w:val="22"/>
                <w:lang w:eastAsia="en-US"/>
              </w:rPr>
            </w:pPr>
            <w:r w:rsidRPr="00FB3CBF">
              <w:rPr>
                <w:bCs w:val="0"/>
                <w:w w:val="105"/>
                <w:sz w:val="22"/>
                <w:szCs w:val="22"/>
                <w:lang w:eastAsia="en-US"/>
              </w:rPr>
              <w:t>Telèfon:</w:t>
            </w:r>
          </w:p>
        </w:tc>
        <w:tc>
          <w:tcPr>
            <w:tcW w:w="1545" w:type="dxa"/>
            <w:vAlign w:val="center"/>
          </w:tcPr>
          <w:p w14:paraId="2BA2DDF2" w14:textId="77777777" w:rsidR="00FB3CBF" w:rsidRPr="00FB3CBF" w:rsidRDefault="00FB3CBF" w:rsidP="006D7DE4">
            <w:pPr>
              <w:suppressAutoHyphens w:val="0"/>
              <w:spacing w:before="0"/>
              <w:ind w:left="0" w:right="0"/>
              <w:jc w:val="left"/>
              <w:rPr>
                <w:bCs w:val="0"/>
                <w:sz w:val="22"/>
                <w:szCs w:val="22"/>
                <w:lang w:eastAsia="en-US"/>
              </w:rPr>
            </w:pPr>
          </w:p>
        </w:tc>
      </w:tr>
    </w:tbl>
    <w:p w14:paraId="743E28F0" w14:textId="77777777" w:rsidR="00FB3CBF" w:rsidRPr="00FB3CBF" w:rsidRDefault="00FB3CBF" w:rsidP="00697EDC">
      <w:pPr>
        <w:rPr>
          <w:sz w:val="22"/>
          <w:szCs w:val="22"/>
        </w:rPr>
      </w:pPr>
    </w:p>
    <w:p w14:paraId="2E1B49E3" w14:textId="7C0B6F33" w:rsidR="00FB3CBF" w:rsidRPr="00ED492C" w:rsidRDefault="00FB3CBF" w:rsidP="00697EDC">
      <w:pPr>
        <w:rPr>
          <w:b/>
          <w:bCs w:val="0"/>
          <w:sz w:val="22"/>
          <w:szCs w:val="22"/>
        </w:rPr>
      </w:pPr>
      <w:r w:rsidRPr="00ED492C">
        <w:rPr>
          <w:b/>
          <w:bCs w:val="0"/>
          <w:sz w:val="22"/>
          <w:szCs w:val="22"/>
        </w:rPr>
        <w:t>A realitzar en el meu nom i representació, davant l’Ajuntament del Perelló, totes les gestions necessàries davant del padró municipal d’habitants d’aquest ens</w:t>
      </w:r>
      <w:r w:rsidRPr="00ED492C">
        <w:rPr>
          <w:b/>
          <w:bCs w:val="0"/>
          <w:sz w:val="22"/>
          <w:szCs w:val="22"/>
        </w:rPr>
        <w:t>.</w:t>
      </w:r>
    </w:p>
    <w:p w14:paraId="0927CACE" w14:textId="569BEC85" w:rsidR="00FB3CBF" w:rsidRPr="00FB3CBF" w:rsidRDefault="00FB3CBF" w:rsidP="00697EDC">
      <w:pPr>
        <w:rPr>
          <w:sz w:val="22"/>
          <w:szCs w:val="22"/>
        </w:rPr>
      </w:pPr>
    </w:p>
    <w:p w14:paraId="36CD802F" w14:textId="37FCE0E0" w:rsidR="00FB3CBF" w:rsidRPr="00FB3CBF" w:rsidRDefault="00FB3CBF" w:rsidP="00697EDC">
      <w:pPr>
        <w:rPr>
          <w:sz w:val="22"/>
          <w:szCs w:val="22"/>
        </w:rPr>
      </w:pPr>
      <w:r w:rsidRPr="00FB3CBF">
        <w:rPr>
          <w:sz w:val="22"/>
          <w:szCs w:val="22"/>
        </w:rPr>
        <w:t>Signatura de la persona que autoritza:</w:t>
      </w:r>
    </w:p>
    <w:p w14:paraId="7B4BC451" w14:textId="24B75A8D" w:rsidR="00FB3CBF" w:rsidRPr="00FB3CBF" w:rsidRDefault="00FB3CBF" w:rsidP="00697EDC">
      <w:pPr>
        <w:rPr>
          <w:sz w:val="22"/>
          <w:szCs w:val="22"/>
        </w:rPr>
      </w:pPr>
    </w:p>
    <w:p w14:paraId="2919A845" w14:textId="585918C3" w:rsidR="00FB3CBF" w:rsidRPr="00FB3CBF" w:rsidRDefault="00FB3CBF" w:rsidP="00697EDC">
      <w:pPr>
        <w:rPr>
          <w:sz w:val="22"/>
          <w:szCs w:val="22"/>
        </w:rPr>
      </w:pPr>
    </w:p>
    <w:p w14:paraId="04B63126" w14:textId="64C922E6" w:rsidR="00FB3CBF" w:rsidRPr="00FB3CBF" w:rsidRDefault="00FB3CBF" w:rsidP="00697EDC">
      <w:pPr>
        <w:rPr>
          <w:sz w:val="22"/>
          <w:szCs w:val="22"/>
        </w:rPr>
      </w:pPr>
      <w:r w:rsidRPr="00FB3CBF">
        <w:rPr>
          <w:sz w:val="22"/>
          <w:szCs w:val="22"/>
        </w:rPr>
        <w:t>El Perelló a, _____ de _____________________ de 20____</w:t>
      </w:r>
    </w:p>
    <w:p w14:paraId="134CBD14" w14:textId="4C1795F0" w:rsidR="00FB3CBF" w:rsidRDefault="00FB3CBF" w:rsidP="00697EDC"/>
    <w:p w14:paraId="3FE00429" w14:textId="77777777" w:rsidR="00ED492C" w:rsidRDefault="00ED492C" w:rsidP="00697EDC"/>
    <w:p w14:paraId="6E48813D" w14:textId="1E58580A" w:rsidR="00FB3CBF" w:rsidRPr="00ED492C" w:rsidRDefault="00FB3CBF" w:rsidP="00697EDC">
      <w:pPr>
        <w:rPr>
          <w:b/>
          <w:bCs w:val="0"/>
          <w:color w:val="FF0000"/>
          <w:sz w:val="18"/>
          <w:szCs w:val="18"/>
        </w:rPr>
      </w:pPr>
      <w:r w:rsidRPr="00ED492C">
        <w:rPr>
          <w:b/>
          <w:bCs w:val="0"/>
          <w:color w:val="FF0000"/>
          <w:sz w:val="18"/>
          <w:szCs w:val="18"/>
        </w:rPr>
        <w:t>DOCUMENTACIÓ QUE CAL ADJUNTAR per tal de poder formalitzar l’autorització:</w:t>
      </w:r>
    </w:p>
    <w:p w14:paraId="2351FE49" w14:textId="7819A1D5" w:rsidR="00FB3CBF" w:rsidRPr="00ED492C" w:rsidRDefault="00FB3CBF" w:rsidP="00FB3CBF">
      <w:pPr>
        <w:pStyle w:val="Prrafodelista"/>
        <w:numPr>
          <w:ilvl w:val="0"/>
          <w:numId w:val="36"/>
        </w:numPr>
        <w:rPr>
          <w:b/>
          <w:bCs w:val="0"/>
          <w:sz w:val="18"/>
          <w:szCs w:val="18"/>
        </w:rPr>
      </w:pPr>
      <w:r w:rsidRPr="00ED492C">
        <w:rPr>
          <w:b/>
          <w:bCs w:val="0"/>
          <w:sz w:val="18"/>
          <w:szCs w:val="18"/>
        </w:rPr>
        <w:t>Còpia a color del DNI-Passaport-TIE de la persona que autoritza la representació</w:t>
      </w:r>
    </w:p>
    <w:p w14:paraId="7C0CB3C9" w14:textId="23F237EE" w:rsidR="00FB3CBF" w:rsidRPr="00ED492C" w:rsidRDefault="00FB3CBF" w:rsidP="00FB3CBF">
      <w:pPr>
        <w:pStyle w:val="Prrafodelista"/>
        <w:numPr>
          <w:ilvl w:val="0"/>
          <w:numId w:val="36"/>
        </w:numPr>
        <w:rPr>
          <w:b/>
          <w:bCs w:val="0"/>
          <w:sz w:val="18"/>
          <w:szCs w:val="18"/>
        </w:rPr>
      </w:pPr>
      <w:r w:rsidRPr="00ED492C">
        <w:rPr>
          <w:b/>
          <w:bCs w:val="0"/>
          <w:sz w:val="18"/>
          <w:szCs w:val="18"/>
        </w:rPr>
        <w:t>Còpia a color del DNI-Passaport-TIE de la persona autoritza</w:t>
      </w:r>
      <w:r w:rsidRPr="00ED492C">
        <w:rPr>
          <w:b/>
          <w:bCs w:val="0"/>
          <w:sz w:val="18"/>
          <w:szCs w:val="18"/>
        </w:rPr>
        <w:t>da a realitzar els tràmits.</w:t>
      </w:r>
    </w:p>
    <w:p w14:paraId="65771946" w14:textId="77777777" w:rsidR="00ED492C" w:rsidRDefault="00ED492C" w:rsidP="00ED492C">
      <w:pPr>
        <w:pStyle w:val="Cosdetext"/>
        <w:rPr>
          <w:b/>
          <w:i/>
          <w:iCs/>
          <w:sz w:val="16"/>
          <w:szCs w:val="16"/>
        </w:rPr>
      </w:pPr>
    </w:p>
    <w:p w14:paraId="3171416E" w14:textId="35DC74BC" w:rsidR="00ED492C" w:rsidRPr="00ED492C" w:rsidRDefault="00ED492C" w:rsidP="00ED492C">
      <w:pPr>
        <w:pStyle w:val="Cosdetext"/>
        <w:rPr>
          <w:b/>
          <w:bCs w:val="0"/>
          <w:i/>
          <w:iCs/>
        </w:rPr>
      </w:pPr>
      <w:r w:rsidRPr="00ED492C">
        <w:rPr>
          <w:b/>
          <w:i/>
          <w:iCs/>
        </w:rPr>
        <w:lastRenderedPageBreak/>
        <w:t>INFORMACIÓ SOBRE EL TRACTAMENT DE DADES PERSONALS FACILITADES EN AQUEST FORMULARI</w:t>
      </w:r>
    </w:p>
    <w:p w14:paraId="2DBA67F5" w14:textId="77777777" w:rsidR="00ED492C" w:rsidRDefault="00ED492C" w:rsidP="00ED492C">
      <w:pPr>
        <w:tabs>
          <w:tab w:val="left" w:pos="964"/>
        </w:tabs>
        <w:rPr>
          <w:b/>
          <w:sz w:val="16"/>
          <w:szCs w:val="16"/>
        </w:rPr>
      </w:pPr>
    </w:p>
    <w:p w14:paraId="60E7D607" w14:textId="25118F7D" w:rsidR="00ED492C" w:rsidRPr="00ED492C" w:rsidRDefault="00ED492C" w:rsidP="00ED492C">
      <w:pPr>
        <w:tabs>
          <w:tab w:val="left" w:pos="964"/>
        </w:tabs>
        <w:rPr>
          <w:b/>
          <w:bCs w:val="0"/>
          <w:sz w:val="16"/>
          <w:szCs w:val="16"/>
        </w:rPr>
      </w:pPr>
      <w:r w:rsidRPr="00ED492C">
        <w:rPr>
          <w:b/>
          <w:sz w:val="16"/>
          <w:szCs w:val="16"/>
        </w:rPr>
        <w:t>DADES DEL RESPONSABLE DEL TRACTAMENT</w:t>
      </w:r>
    </w:p>
    <w:p w14:paraId="390AA5CE" w14:textId="77777777" w:rsidR="00ED492C" w:rsidRPr="00ED492C" w:rsidRDefault="00ED492C" w:rsidP="00ED492C">
      <w:pPr>
        <w:tabs>
          <w:tab w:val="left" w:pos="964"/>
        </w:tabs>
        <w:rPr>
          <w:sz w:val="16"/>
          <w:szCs w:val="16"/>
        </w:rPr>
      </w:pPr>
      <w:r w:rsidRPr="00ED492C">
        <w:rPr>
          <w:sz w:val="16"/>
          <w:szCs w:val="16"/>
        </w:rPr>
        <w:t>Identitat: Ajuntament del Perelló</w:t>
      </w:r>
    </w:p>
    <w:p w14:paraId="6887B2D0" w14:textId="77777777" w:rsidR="00ED492C" w:rsidRPr="00ED492C" w:rsidRDefault="00ED492C" w:rsidP="00ED492C">
      <w:pPr>
        <w:tabs>
          <w:tab w:val="left" w:pos="964"/>
        </w:tabs>
        <w:rPr>
          <w:sz w:val="16"/>
          <w:szCs w:val="16"/>
        </w:rPr>
      </w:pPr>
      <w:r w:rsidRPr="00ED492C">
        <w:rPr>
          <w:sz w:val="16"/>
          <w:szCs w:val="16"/>
        </w:rPr>
        <w:t xml:space="preserve">Adreça postal: Lluís Companys, 2,  El Perelló, 43519 - </w:t>
      </w:r>
      <w:hyperlink r:id="rId8" w:history="1">
        <w:r w:rsidRPr="00ED492C">
          <w:rPr>
            <w:rStyle w:val="Hipervnculo"/>
            <w:sz w:val="16"/>
            <w:szCs w:val="16"/>
          </w:rPr>
          <w:t>aj.perello@elperello.cat</w:t>
        </w:r>
      </w:hyperlink>
      <w:r w:rsidRPr="00ED492C">
        <w:rPr>
          <w:sz w:val="16"/>
          <w:szCs w:val="16"/>
        </w:rPr>
        <w:t xml:space="preserve"> - Telèfon: 977490007</w:t>
      </w:r>
    </w:p>
    <w:p w14:paraId="38E3D3BE" w14:textId="77777777" w:rsidR="00ED492C" w:rsidRPr="00ED492C" w:rsidRDefault="00ED492C" w:rsidP="00ED492C">
      <w:pPr>
        <w:tabs>
          <w:tab w:val="left" w:pos="964"/>
        </w:tabs>
        <w:rPr>
          <w:sz w:val="16"/>
          <w:szCs w:val="16"/>
        </w:rPr>
      </w:pPr>
      <w:r w:rsidRPr="00ED492C">
        <w:rPr>
          <w:sz w:val="16"/>
          <w:szCs w:val="16"/>
        </w:rPr>
        <w:t>Contacte del Delegat de Protecció de Dades:  dpd@elperello.cat</w:t>
      </w:r>
    </w:p>
    <w:p w14:paraId="173EF55F" w14:textId="77777777" w:rsidR="00ED492C" w:rsidRPr="00ED492C" w:rsidRDefault="00ED492C" w:rsidP="00ED492C">
      <w:pPr>
        <w:tabs>
          <w:tab w:val="left" w:pos="964"/>
        </w:tabs>
        <w:rPr>
          <w:sz w:val="16"/>
          <w:szCs w:val="16"/>
        </w:rPr>
      </w:pPr>
    </w:p>
    <w:p w14:paraId="6557ECB7" w14:textId="54AAC1DF" w:rsidR="00ED492C" w:rsidRPr="00ED492C" w:rsidRDefault="00ED492C" w:rsidP="00ED492C">
      <w:pPr>
        <w:tabs>
          <w:tab w:val="left" w:pos="964"/>
        </w:tabs>
        <w:rPr>
          <w:b/>
          <w:bCs w:val="0"/>
          <w:sz w:val="16"/>
          <w:szCs w:val="16"/>
        </w:rPr>
      </w:pPr>
      <w:r w:rsidRPr="00ED492C">
        <w:rPr>
          <w:b/>
          <w:sz w:val="16"/>
          <w:szCs w:val="16"/>
        </w:rPr>
        <w:t xml:space="preserve">FINALITAT DEL TRACTAMENT: </w:t>
      </w:r>
      <w:r w:rsidRPr="00ED492C">
        <w:rPr>
          <w:bCs w:val="0"/>
          <w:sz w:val="16"/>
          <w:szCs w:val="16"/>
        </w:rPr>
        <w:t xml:space="preserve">Gestionar </w:t>
      </w:r>
      <w:r w:rsidRPr="00ED492C">
        <w:rPr>
          <w:bCs w:val="0"/>
          <w:sz w:val="16"/>
          <w:szCs w:val="16"/>
        </w:rPr>
        <w:t>el</w:t>
      </w:r>
      <w:r w:rsidRPr="00ED492C">
        <w:rPr>
          <w:bCs w:val="0"/>
          <w:sz w:val="16"/>
          <w:szCs w:val="16"/>
        </w:rPr>
        <w:t xml:space="preserve"> padró d’habitants municipal.</w:t>
      </w:r>
    </w:p>
    <w:p w14:paraId="792112F3" w14:textId="77777777" w:rsidR="00ED492C" w:rsidRPr="00ED492C" w:rsidRDefault="00ED492C" w:rsidP="00ED492C">
      <w:pPr>
        <w:tabs>
          <w:tab w:val="left" w:pos="964"/>
        </w:tabs>
        <w:rPr>
          <w:sz w:val="16"/>
          <w:szCs w:val="16"/>
          <w:highlight w:val="yellow"/>
        </w:rPr>
      </w:pPr>
    </w:p>
    <w:p w14:paraId="04E0F8C1" w14:textId="77777777" w:rsidR="00ED492C" w:rsidRPr="00ED492C" w:rsidRDefault="00ED492C" w:rsidP="00ED492C">
      <w:pPr>
        <w:tabs>
          <w:tab w:val="left" w:pos="964"/>
        </w:tabs>
        <w:rPr>
          <w:sz w:val="16"/>
          <w:szCs w:val="16"/>
        </w:rPr>
      </w:pPr>
      <w:r w:rsidRPr="00ED492C">
        <w:rPr>
          <w:b/>
          <w:sz w:val="16"/>
          <w:szCs w:val="16"/>
        </w:rPr>
        <w:t xml:space="preserve">CONSERVACIÓ DE LES DADES: </w:t>
      </w:r>
      <w:r w:rsidRPr="00ED492C">
        <w:rPr>
          <w:sz w:val="16"/>
          <w:szCs w:val="16"/>
        </w:rPr>
        <w:t>Les vostres dades personals s’incorporaran al Registre d’Activitats de Tractament de dades personals (RAT) denominat PADRÓ D’HABITANTS i es conservaran durant el temps necessari per complir amb la finalitat per a la qual es van recollir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w:t>
      </w:r>
    </w:p>
    <w:p w14:paraId="45B3BCFC" w14:textId="77777777" w:rsidR="00ED492C" w:rsidRPr="00ED492C" w:rsidRDefault="00ED492C" w:rsidP="00ED492C">
      <w:pPr>
        <w:tabs>
          <w:tab w:val="left" w:pos="964"/>
        </w:tabs>
        <w:rPr>
          <w:sz w:val="16"/>
          <w:szCs w:val="16"/>
        </w:rPr>
      </w:pPr>
      <w:r w:rsidRPr="00ED492C">
        <w:rPr>
          <w:sz w:val="16"/>
          <w:szCs w:val="16"/>
        </w:rPr>
        <w:t xml:space="preserve"> </w:t>
      </w:r>
    </w:p>
    <w:p w14:paraId="1B65E438" w14:textId="77777777" w:rsidR="00ED492C" w:rsidRPr="00ED492C" w:rsidRDefault="00ED492C" w:rsidP="00ED492C">
      <w:pPr>
        <w:tabs>
          <w:tab w:val="left" w:pos="964"/>
        </w:tabs>
        <w:rPr>
          <w:b/>
          <w:bCs w:val="0"/>
          <w:sz w:val="16"/>
          <w:szCs w:val="16"/>
        </w:rPr>
      </w:pPr>
      <w:r w:rsidRPr="00ED492C">
        <w:rPr>
          <w:b/>
          <w:sz w:val="16"/>
          <w:szCs w:val="16"/>
        </w:rPr>
        <w:t>LEGITIMACIÓ PEL TRACTAMENT</w:t>
      </w:r>
    </w:p>
    <w:p w14:paraId="2EF0F590" w14:textId="77777777" w:rsidR="00ED492C" w:rsidRPr="00ED492C" w:rsidRDefault="00ED492C" w:rsidP="00ED492C">
      <w:pPr>
        <w:tabs>
          <w:tab w:val="left" w:pos="964"/>
        </w:tabs>
        <w:rPr>
          <w:sz w:val="16"/>
          <w:szCs w:val="16"/>
        </w:rPr>
      </w:pPr>
      <w:r w:rsidRPr="00ED492C">
        <w:rPr>
          <w:sz w:val="16"/>
          <w:szCs w:val="16"/>
        </w:rPr>
        <w:t>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w:t>
      </w:r>
    </w:p>
    <w:p w14:paraId="6D095825" w14:textId="77777777" w:rsidR="00ED492C" w:rsidRPr="00ED492C" w:rsidRDefault="00ED492C" w:rsidP="00ED492C">
      <w:pPr>
        <w:tabs>
          <w:tab w:val="left" w:pos="964"/>
        </w:tabs>
        <w:rPr>
          <w:sz w:val="16"/>
          <w:szCs w:val="16"/>
        </w:rPr>
      </w:pPr>
      <w:r w:rsidRPr="00ED492C">
        <w:rPr>
          <w:sz w:val="16"/>
          <w:szCs w:val="16"/>
        </w:rPr>
        <w:t>2.  Llei orgànica 3/2018, de 5 de desembre, de protecció de dades personals i garantia dels drets digitals.</w:t>
      </w:r>
    </w:p>
    <w:p w14:paraId="1A87848C" w14:textId="77777777" w:rsidR="00ED492C" w:rsidRPr="00ED492C" w:rsidRDefault="00ED492C" w:rsidP="00ED492C">
      <w:pPr>
        <w:tabs>
          <w:tab w:val="left" w:pos="964"/>
        </w:tabs>
        <w:rPr>
          <w:sz w:val="16"/>
          <w:szCs w:val="16"/>
        </w:rPr>
      </w:pPr>
      <w:r w:rsidRPr="00ED492C">
        <w:rPr>
          <w:sz w:val="16"/>
          <w:szCs w:val="16"/>
        </w:rPr>
        <w:t>3.  Llei 39/2015, d'1 d'octubre, del procediment administratiu comú de les Administracions públiques.</w:t>
      </w:r>
    </w:p>
    <w:p w14:paraId="5BF4A123" w14:textId="77777777" w:rsidR="00ED492C" w:rsidRPr="00ED492C" w:rsidRDefault="00ED492C" w:rsidP="00ED492C">
      <w:pPr>
        <w:tabs>
          <w:tab w:val="left" w:pos="964"/>
        </w:tabs>
        <w:rPr>
          <w:sz w:val="16"/>
          <w:szCs w:val="16"/>
        </w:rPr>
      </w:pPr>
      <w:r w:rsidRPr="00ED492C">
        <w:rPr>
          <w:sz w:val="16"/>
          <w:szCs w:val="16"/>
        </w:rPr>
        <w:t>4. Llei 26/2010, del 3 d'agost, de règim jurídic i de procediment de les administracions públiques de Catalunya.</w:t>
      </w:r>
    </w:p>
    <w:p w14:paraId="52D690FB" w14:textId="77777777" w:rsidR="00ED492C" w:rsidRPr="00ED492C" w:rsidRDefault="00ED492C" w:rsidP="00ED492C">
      <w:pPr>
        <w:tabs>
          <w:tab w:val="left" w:pos="964"/>
        </w:tabs>
        <w:rPr>
          <w:sz w:val="16"/>
          <w:szCs w:val="16"/>
        </w:rPr>
      </w:pPr>
      <w:r w:rsidRPr="00ED492C">
        <w:rPr>
          <w:sz w:val="16"/>
          <w:szCs w:val="16"/>
        </w:rPr>
        <w:t xml:space="preserve"> </w:t>
      </w:r>
    </w:p>
    <w:p w14:paraId="0C84E226" w14:textId="77777777" w:rsidR="00ED492C" w:rsidRPr="00ED492C" w:rsidRDefault="00ED492C" w:rsidP="00ED492C">
      <w:pPr>
        <w:tabs>
          <w:tab w:val="left" w:pos="964"/>
        </w:tabs>
        <w:rPr>
          <w:sz w:val="16"/>
          <w:szCs w:val="16"/>
        </w:rPr>
      </w:pPr>
      <w:r w:rsidRPr="00ED492C">
        <w:rPr>
          <w:b/>
          <w:sz w:val="16"/>
          <w:szCs w:val="16"/>
        </w:rPr>
        <w:t xml:space="preserve">COMUNICACIÓ DE LES VOSTRES DADES A TERCERS: </w:t>
      </w:r>
      <w:r w:rsidRPr="00ED492C">
        <w:rPr>
          <w:sz w:val="16"/>
          <w:szCs w:val="16"/>
        </w:rPr>
        <w:t>No es cediran les vostres dades personals a tercers, llevat d'obligació legal.</w:t>
      </w:r>
    </w:p>
    <w:p w14:paraId="60E49409" w14:textId="77777777" w:rsidR="00ED492C" w:rsidRPr="00ED492C" w:rsidRDefault="00ED492C" w:rsidP="00ED492C">
      <w:pPr>
        <w:tabs>
          <w:tab w:val="left" w:pos="964"/>
        </w:tabs>
        <w:rPr>
          <w:sz w:val="16"/>
          <w:szCs w:val="16"/>
        </w:rPr>
      </w:pPr>
      <w:r w:rsidRPr="00ED492C">
        <w:rPr>
          <w:sz w:val="16"/>
          <w:szCs w:val="16"/>
        </w:rPr>
        <w:t xml:space="preserve"> </w:t>
      </w:r>
    </w:p>
    <w:p w14:paraId="3C0FFB01" w14:textId="77777777" w:rsidR="00ED492C" w:rsidRPr="00ED492C" w:rsidRDefault="00ED492C" w:rsidP="00ED492C">
      <w:pPr>
        <w:tabs>
          <w:tab w:val="left" w:pos="964"/>
        </w:tabs>
        <w:rPr>
          <w:sz w:val="16"/>
          <w:szCs w:val="16"/>
        </w:rPr>
      </w:pPr>
      <w:r w:rsidRPr="00ED492C">
        <w:rPr>
          <w:b/>
          <w:sz w:val="16"/>
          <w:szCs w:val="16"/>
        </w:rPr>
        <w:t xml:space="preserve">TRANSFERÈNCIA INTERNACIONAL DE DADES: </w:t>
      </w:r>
      <w:r w:rsidRPr="00ED492C">
        <w:rPr>
          <w:sz w:val="16"/>
          <w:szCs w:val="16"/>
        </w:rPr>
        <w:t xml:space="preserve">No s'efectuaran transferències internacionals de les vostres dades personals. </w:t>
      </w:r>
    </w:p>
    <w:p w14:paraId="4C1D381E" w14:textId="77777777" w:rsidR="00ED492C" w:rsidRPr="00ED492C" w:rsidRDefault="00ED492C" w:rsidP="00ED492C">
      <w:pPr>
        <w:tabs>
          <w:tab w:val="left" w:pos="964"/>
        </w:tabs>
        <w:rPr>
          <w:sz w:val="16"/>
          <w:szCs w:val="16"/>
        </w:rPr>
      </w:pPr>
      <w:r w:rsidRPr="00ED492C">
        <w:rPr>
          <w:sz w:val="16"/>
          <w:szCs w:val="16"/>
        </w:rPr>
        <w:t xml:space="preserve"> </w:t>
      </w:r>
    </w:p>
    <w:p w14:paraId="17FEC02D" w14:textId="77777777" w:rsidR="00ED492C" w:rsidRPr="00ED492C" w:rsidRDefault="00ED492C" w:rsidP="00ED492C">
      <w:pPr>
        <w:tabs>
          <w:tab w:val="left" w:pos="964"/>
        </w:tabs>
        <w:rPr>
          <w:sz w:val="16"/>
          <w:szCs w:val="16"/>
        </w:rPr>
      </w:pPr>
      <w:r w:rsidRPr="00ED492C">
        <w:rPr>
          <w:b/>
          <w:sz w:val="16"/>
          <w:szCs w:val="16"/>
        </w:rPr>
        <w:t xml:space="preserve">EXERCICI DE DRETS: </w:t>
      </w:r>
      <w:r w:rsidRPr="00ED492C">
        <w:rPr>
          <w:sz w:val="16"/>
          <w:szCs w:val="16"/>
        </w:rPr>
        <w:t>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w:t>
      </w:r>
    </w:p>
    <w:p w14:paraId="231F39B1" w14:textId="77777777" w:rsidR="00ED492C" w:rsidRPr="00ED492C" w:rsidRDefault="00ED492C" w:rsidP="00ED492C">
      <w:pPr>
        <w:tabs>
          <w:tab w:val="left" w:pos="964"/>
        </w:tabs>
        <w:rPr>
          <w:sz w:val="16"/>
          <w:szCs w:val="16"/>
        </w:rPr>
      </w:pPr>
      <w:r w:rsidRPr="00ED492C">
        <w:rPr>
          <w:sz w:val="16"/>
          <w:szCs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14:paraId="7FF50FBE" w14:textId="77777777" w:rsidR="00ED492C" w:rsidRPr="00ED492C" w:rsidRDefault="00ED492C" w:rsidP="00ED492C">
      <w:pPr>
        <w:tabs>
          <w:tab w:val="left" w:pos="964"/>
        </w:tabs>
        <w:rPr>
          <w:sz w:val="16"/>
          <w:szCs w:val="16"/>
        </w:rPr>
      </w:pPr>
      <w:r w:rsidRPr="00ED492C">
        <w:rPr>
          <w:sz w:val="16"/>
          <w:szCs w:val="16"/>
        </w:rPr>
        <w:t>També teniu dret a sol·licitar la limitació del tractament en els supòsits previstos per l'art. 18.1 del RGPD. En aquest cas només es conservaran les dades per formular, exercir o defensar reclamacions.</w:t>
      </w:r>
    </w:p>
    <w:p w14:paraId="7769E10F" w14:textId="77777777" w:rsidR="00ED492C" w:rsidRPr="00ED492C" w:rsidRDefault="00ED492C" w:rsidP="00ED492C">
      <w:pPr>
        <w:tabs>
          <w:tab w:val="left" w:pos="964"/>
        </w:tabs>
        <w:rPr>
          <w:sz w:val="16"/>
          <w:szCs w:val="16"/>
        </w:rPr>
      </w:pPr>
      <w:r w:rsidRPr="00ED492C">
        <w:rPr>
          <w:sz w:val="16"/>
          <w:szCs w:val="16"/>
        </w:rPr>
        <w:t xml:space="preserve"> </w:t>
      </w:r>
    </w:p>
    <w:p w14:paraId="33EBF22A" w14:textId="77777777" w:rsidR="00ED492C" w:rsidRPr="00ED492C" w:rsidRDefault="00ED492C" w:rsidP="00ED492C">
      <w:pPr>
        <w:tabs>
          <w:tab w:val="left" w:pos="964"/>
        </w:tabs>
        <w:rPr>
          <w:b/>
          <w:bCs w:val="0"/>
          <w:sz w:val="16"/>
          <w:szCs w:val="16"/>
        </w:rPr>
      </w:pPr>
      <w:r w:rsidRPr="00ED492C">
        <w:rPr>
          <w:b/>
          <w:sz w:val="16"/>
          <w:szCs w:val="16"/>
        </w:rPr>
        <w:t>Com podeu exercir els vostres drets?</w:t>
      </w:r>
    </w:p>
    <w:p w14:paraId="7DB5F684" w14:textId="77777777" w:rsidR="00ED492C" w:rsidRPr="00ED492C" w:rsidRDefault="00ED492C" w:rsidP="00ED492C">
      <w:pPr>
        <w:tabs>
          <w:tab w:val="left" w:pos="964"/>
        </w:tabs>
        <w:rPr>
          <w:sz w:val="16"/>
          <w:szCs w:val="16"/>
        </w:rPr>
      </w:pPr>
      <w:r w:rsidRPr="00ED492C">
        <w:rPr>
          <w:sz w:val="16"/>
          <w:szCs w:val="16"/>
        </w:rPr>
        <w:t xml:space="preserve">Per escrit adreçat al Ajuntament del Perelló, per la </w:t>
      </w:r>
      <w:hyperlink r:id="rId9" w:history="1">
        <w:r w:rsidRPr="00ED492C">
          <w:rPr>
            <w:rStyle w:val="Hipervnculo"/>
            <w:sz w:val="16"/>
            <w:szCs w:val="16"/>
          </w:rPr>
          <w:t>seu electrònica de l’ens</w:t>
        </w:r>
      </w:hyperlink>
      <w:r w:rsidRPr="00ED492C">
        <w:rPr>
          <w:sz w:val="16"/>
          <w:szCs w:val="16"/>
        </w:rPr>
        <w:t xml:space="preserve"> o bé al següent correu electrònic  </w:t>
      </w:r>
      <w:r w:rsidRPr="00ED492C">
        <w:rPr>
          <w:b/>
          <w:sz w:val="16"/>
          <w:szCs w:val="16"/>
        </w:rPr>
        <w:t>dpd@elperello.cat</w:t>
      </w:r>
    </w:p>
    <w:p w14:paraId="48BF2E2C" w14:textId="77777777" w:rsidR="00ED492C" w:rsidRPr="00ED492C" w:rsidRDefault="00ED492C" w:rsidP="00ED492C">
      <w:pPr>
        <w:tabs>
          <w:tab w:val="left" w:pos="964"/>
        </w:tabs>
        <w:rPr>
          <w:sz w:val="16"/>
          <w:szCs w:val="16"/>
        </w:rPr>
      </w:pPr>
      <w:r w:rsidRPr="00ED492C">
        <w:rPr>
          <w:sz w:val="16"/>
          <w:szCs w:val="16"/>
        </w:rPr>
        <w:t xml:space="preserve"> </w:t>
      </w:r>
    </w:p>
    <w:p w14:paraId="695B3083" w14:textId="77777777" w:rsidR="00ED492C" w:rsidRPr="00ED492C" w:rsidRDefault="00ED492C" w:rsidP="00ED492C">
      <w:pPr>
        <w:tabs>
          <w:tab w:val="left" w:pos="964"/>
        </w:tabs>
        <w:rPr>
          <w:b/>
          <w:bCs w:val="0"/>
          <w:sz w:val="16"/>
          <w:szCs w:val="16"/>
        </w:rPr>
      </w:pPr>
      <w:r w:rsidRPr="00ED492C">
        <w:rPr>
          <w:b/>
          <w:sz w:val="16"/>
          <w:szCs w:val="16"/>
        </w:rPr>
        <w:t>Quines vies de reclamació hi ha?</w:t>
      </w:r>
    </w:p>
    <w:p w14:paraId="6A610C52" w14:textId="77777777" w:rsidR="00ED492C" w:rsidRPr="00ED492C" w:rsidRDefault="00ED492C" w:rsidP="00ED492C">
      <w:pPr>
        <w:tabs>
          <w:tab w:val="left" w:pos="964"/>
        </w:tabs>
        <w:rPr>
          <w:sz w:val="16"/>
          <w:szCs w:val="16"/>
        </w:rPr>
      </w:pPr>
      <w:r w:rsidRPr="00ED492C">
        <w:rPr>
          <w:sz w:val="16"/>
          <w:szCs w:val="16"/>
        </w:rPr>
        <w:t xml:space="preserve">Si considereu que els vostres drets no s'han atès adequadament teniu dret a presentar una reclamació davant l'Autoritat Catalana de Protecció de Dades </w:t>
      </w:r>
      <w:hyperlink r:id="rId10" w:history="1">
        <w:r w:rsidRPr="00ED492C">
          <w:rPr>
            <w:rStyle w:val="Hipervnculo"/>
            <w:sz w:val="16"/>
            <w:szCs w:val="16"/>
          </w:rPr>
          <w:t>en aquest enllaç</w:t>
        </w:r>
      </w:hyperlink>
      <w:r w:rsidRPr="00ED492C">
        <w:rPr>
          <w:sz w:val="16"/>
          <w:szCs w:val="16"/>
        </w:rPr>
        <w:t xml:space="preserve">. </w:t>
      </w:r>
    </w:p>
    <w:p w14:paraId="282293DC" w14:textId="77777777" w:rsidR="00ED492C" w:rsidRPr="00ED492C" w:rsidRDefault="00ED492C" w:rsidP="00ED492C">
      <w:pPr>
        <w:tabs>
          <w:tab w:val="left" w:pos="964"/>
        </w:tabs>
        <w:rPr>
          <w:sz w:val="16"/>
          <w:szCs w:val="16"/>
        </w:rPr>
      </w:pPr>
      <w:r w:rsidRPr="00ED492C">
        <w:rPr>
          <w:sz w:val="16"/>
          <w:szCs w:val="16"/>
        </w:rPr>
        <w:t xml:space="preserve">Consulta al </w:t>
      </w:r>
      <w:hyperlink r:id="rId11" w:history="1">
        <w:r w:rsidRPr="00ED492C">
          <w:rPr>
            <w:rStyle w:val="Hipervnculo"/>
            <w:sz w:val="16"/>
            <w:szCs w:val="16"/>
          </w:rPr>
          <w:t>portal de transparència</w:t>
        </w:r>
      </w:hyperlink>
      <w:r w:rsidRPr="00ED492C">
        <w:rPr>
          <w:sz w:val="16"/>
          <w:szCs w:val="16"/>
        </w:rPr>
        <w:t xml:space="preserve"> tota la informació relativa al tractament de dades personals d’aquest ajuntament.</w:t>
      </w:r>
    </w:p>
    <w:sectPr w:rsidR="00ED492C" w:rsidRPr="00ED492C" w:rsidSect="00100EAB">
      <w:headerReference w:type="default" r:id="rId12"/>
      <w:footerReference w:type="default" r:id="rId13"/>
      <w:pgSz w:w="11906" w:h="16838"/>
      <w:pgMar w:top="1417" w:right="1701" w:bottom="1843"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9E27" w14:textId="77777777" w:rsidR="00C83107" w:rsidRDefault="00C83107" w:rsidP="00500999">
      <w:r>
        <w:separator/>
      </w:r>
    </w:p>
  </w:endnote>
  <w:endnote w:type="continuationSeparator" w:id="0">
    <w:p w14:paraId="2A3A240D" w14:textId="77777777" w:rsidR="00C83107" w:rsidRDefault="00C83107" w:rsidP="0050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missioner SemiBold">
    <w:panose1 w:val="00000000000000000000"/>
    <w:charset w:val="00"/>
    <w:family w:val="auto"/>
    <w:pitch w:val="variable"/>
    <w:sig w:usb0="A00002FF" w:usb1="4000204B" w:usb2="00000000" w:usb3="00000000" w:csb0="0000019F" w:csb1="00000000"/>
  </w:font>
  <w:font w:name="Commissioner Medium">
    <w:panose1 w:val="00000000000000000000"/>
    <w:charset w:val="00"/>
    <w:family w:val="auto"/>
    <w:pitch w:val="variable"/>
    <w:sig w:usb0="A00002FF" w:usb1="4000204B"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missioner">
    <w:panose1 w:val="00000000000000000000"/>
    <w:charset w:val="00"/>
    <w:family w:val="auto"/>
    <w:pitch w:val="variable"/>
    <w:sig w:usb0="A00002F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7C0" w14:textId="77777777" w:rsidR="008D1C65" w:rsidRDefault="008D1C65" w:rsidP="00500999">
    <w:pPr>
      <w:pStyle w:val="Piedepgina"/>
    </w:pPr>
  </w:p>
  <w:p w14:paraId="2E87AC52" w14:textId="77777777" w:rsidR="0031127F" w:rsidRPr="003357DD" w:rsidRDefault="00FF392B" w:rsidP="003357DD">
    <w:pPr>
      <w:pStyle w:val="Piedepgina"/>
      <w:jc w:val="left"/>
      <w:rPr>
        <w:sz w:val="14"/>
        <w:szCs w:val="14"/>
      </w:rPr>
    </w:pPr>
    <w:r w:rsidRPr="003357DD">
      <w:rPr>
        <w:noProof/>
        <w:sz w:val="14"/>
        <w:szCs w:val="14"/>
      </w:rPr>
      <mc:AlternateContent>
        <mc:Choice Requires="wps">
          <w:drawing>
            <wp:anchor distT="0" distB="0" distL="114300" distR="114300" simplePos="0" relativeHeight="251671552" behindDoc="1" locked="0" layoutInCell="1" allowOverlap="1" wp14:anchorId="7219D098" wp14:editId="63644297">
              <wp:simplePos x="0" y="0"/>
              <wp:positionH relativeFrom="margin">
                <wp:align>center</wp:align>
              </wp:positionH>
              <wp:positionV relativeFrom="paragraph">
                <wp:posOffset>-107628</wp:posOffset>
              </wp:positionV>
              <wp:extent cx="574865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748655" cy="0"/>
                      </a:xfrm>
                      <a:prstGeom prst="line">
                        <a:avLst/>
                      </a:prstGeom>
                      <a:ln w="12700">
                        <a:solidFill>
                          <a:srgbClr val="0080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1222F" id="Conector recto 7" o:spid="_x0000_s1026" style="position:absolute;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5pt" to="45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" strokecolor="#0080c8" strokeweight="1pt">
              <v:stroke joinstyle="miter"/>
              <w10:wrap anchorx="margin"/>
            </v:line>
          </w:pict>
        </mc:Fallback>
      </mc:AlternateContent>
    </w:r>
    <w:r w:rsidRPr="003357DD">
      <w:rPr>
        <w:rFonts w:cstheme="minorHAnsi"/>
        <w:sz w:val="14"/>
        <w:szCs w:val="14"/>
      </w:rPr>
      <w:t>C/ Lluís Companys, 2</w:t>
    </w:r>
    <w:r w:rsidRPr="003357DD">
      <w:rPr>
        <w:sz w:val="14"/>
        <w:szCs w:val="14"/>
      </w:rPr>
      <w:br/>
      <w:t xml:space="preserve">El Perelló 43519 </w:t>
    </w:r>
    <w:r w:rsidRPr="003357DD">
      <w:rPr>
        <w:sz w:val="14"/>
        <w:szCs w:val="14"/>
      </w:rPr>
      <w:br/>
      <w:t xml:space="preserve">977 490 007 – 977 490 072 </w:t>
    </w:r>
    <w:r w:rsidRPr="003357DD">
      <w:rPr>
        <w:sz w:val="14"/>
        <w:szCs w:val="14"/>
      </w:rPr>
      <w:br/>
    </w:r>
    <w:hyperlink r:id="rId1" w:history="1">
      <w:r w:rsidRPr="003357DD">
        <w:rPr>
          <w:sz w:val="14"/>
          <w:szCs w:val="14"/>
        </w:rPr>
        <w:t>www.elperello.cat</w:t>
      </w:r>
    </w:hyperlink>
    <w:r w:rsidRPr="003357DD">
      <w:rPr>
        <w:sz w:val="14"/>
        <w:szCs w:val="14"/>
      </w:rPr>
      <w:br/>
      <w:t xml:space="preserve">aj.perello@elperello.cat        </w:t>
    </w:r>
    <w:r w:rsidRPr="003357DD">
      <w:rPr>
        <w:sz w:val="14"/>
        <w:szCs w:val="14"/>
      </w:rPr>
      <w:ptab w:relativeTo="margin" w:alignment="center" w:leader="none"/>
    </w:r>
    <w:r w:rsidRPr="003357DD">
      <w:rPr>
        <w:sz w:val="14"/>
        <w:szCs w:val="14"/>
      </w:rPr>
      <w:ptab w:relativeTo="margin" w:alignment="right" w:leader="none"/>
    </w:r>
    <w:r w:rsidRPr="003357DD">
      <w:rPr>
        <w:sz w:val="14"/>
        <w:szCs w:val="14"/>
      </w:rPr>
      <w:t>P</w:t>
    </w:r>
    <w:r w:rsidR="004E5EB2" w:rsidRPr="003357DD">
      <w:rPr>
        <w:sz w:val="14"/>
        <w:szCs w:val="14"/>
      </w:rPr>
      <w:t>à</w:t>
    </w:r>
    <w:r w:rsidRPr="003357DD">
      <w:rPr>
        <w:sz w:val="14"/>
        <w:szCs w:val="14"/>
      </w:rPr>
      <w:t xml:space="preserve">gina </w:t>
    </w:r>
    <w:r w:rsidRPr="003357DD">
      <w:rPr>
        <w:sz w:val="14"/>
        <w:szCs w:val="14"/>
      </w:rPr>
      <w:fldChar w:fldCharType="begin"/>
    </w:r>
    <w:r w:rsidRPr="003357DD">
      <w:rPr>
        <w:sz w:val="14"/>
        <w:szCs w:val="14"/>
      </w:rPr>
      <w:instrText>PAGE  \* Arabic  \* MERGEFORMAT</w:instrText>
    </w:r>
    <w:r w:rsidRPr="003357DD">
      <w:rPr>
        <w:sz w:val="14"/>
        <w:szCs w:val="14"/>
      </w:rPr>
      <w:fldChar w:fldCharType="separate"/>
    </w:r>
    <w:r w:rsidRPr="003357DD">
      <w:rPr>
        <w:sz w:val="14"/>
        <w:szCs w:val="14"/>
      </w:rPr>
      <w:t>1</w:t>
    </w:r>
    <w:r w:rsidRPr="003357DD">
      <w:rPr>
        <w:sz w:val="14"/>
        <w:szCs w:val="14"/>
      </w:rPr>
      <w:fldChar w:fldCharType="end"/>
    </w:r>
    <w:r w:rsidRPr="003357DD">
      <w:rPr>
        <w:sz w:val="14"/>
        <w:szCs w:val="14"/>
      </w:rPr>
      <w:t xml:space="preserve"> de </w:t>
    </w:r>
    <w:r w:rsidR="002A3827" w:rsidRPr="003357DD">
      <w:rPr>
        <w:sz w:val="14"/>
        <w:szCs w:val="14"/>
      </w:rPr>
      <w:fldChar w:fldCharType="begin"/>
    </w:r>
    <w:r w:rsidR="002A3827" w:rsidRPr="003357DD">
      <w:rPr>
        <w:sz w:val="14"/>
        <w:szCs w:val="14"/>
      </w:rPr>
      <w:instrText>NUMPAGES  \* Arabic  \* MERGEFORMAT</w:instrText>
    </w:r>
    <w:r w:rsidR="002A3827" w:rsidRPr="003357DD">
      <w:rPr>
        <w:sz w:val="14"/>
        <w:szCs w:val="14"/>
      </w:rPr>
      <w:fldChar w:fldCharType="separate"/>
    </w:r>
    <w:r w:rsidRPr="003357DD">
      <w:rPr>
        <w:sz w:val="14"/>
        <w:szCs w:val="14"/>
      </w:rPr>
      <w:t>2</w:t>
    </w:r>
    <w:r w:rsidR="002A3827" w:rsidRPr="003357DD">
      <w:rPr>
        <w:sz w:val="14"/>
        <w:szCs w:val="14"/>
      </w:rPr>
      <w:fldChar w:fldCharType="end"/>
    </w:r>
  </w:p>
  <w:p w14:paraId="41B1D29D" w14:textId="77777777" w:rsidR="008901ED" w:rsidRDefault="008901ED" w:rsidP="00500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D290" w14:textId="77777777" w:rsidR="00C83107" w:rsidRDefault="00C83107" w:rsidP="00500999">
      <w:r>
        <w:separator/>
      </w:r>
    </w:p>
  </w:footnote>
  <w:footnote w:type="continuationSeparator" w:id="0">
    <w:p w14:paraId="74D3351B" w14:textId="77777777" w:rsidR="00C83107" w:rsidRDefault="00C83107" w:rsidP="0050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ED4" w14:textId="77777777" w:rsidR="00731E9D" w:rsidRDefault="00731E9D" w:rsidP="00500999">
    <w:pPr>
      <w:pStyle w:val="Encabezado"/>
    </w:pPr>
  </w:p>
  <w:p w14:paraId="55A28D1A" w14:textId="77777777" w:rsidR="00731E9D" w:rsidRDefault="007B47DF" w:rsidP="00500999">
    <w:pPr>
      <w:pStyle w:val="Encabezado"/>
    </w:pPr>
    <w:r>
      <w:rPr>
        <w:noProof/>
      </w:rPr>
      <w:drawing>
        <wp:anchor distT="0" distB="0" distL="114300" distR="114300" simplePos="0" relativeHeight="251669504" behindDoc="0" locked="0" layoutInCell="1" allowOverlap="1" wp14:anchorId="2F2096A2" wp14:editId="103F93E7">
          <wp:simplePos x="0" y="0"/>
          <wp:positionH relativeFrom="margin">
            <wp:align>left</wp:align>
          </wp:positionH>
          <wp:positionV relativeFrom="paragraph">
            <wp:posOffset>3175</wp:posOffset>
          </wp:positionV>
          <wp:extent cx="1088600" cy="53557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88600" cy="535578"/>
                  </a:xfrm>
                  <a:prstGeom prst="rect">
                    <a:avLst/>
                  </a:prstGeom>
                </pic:spPr>
              </pic:pic>
            </a:graphicData>
          </a:graphic>
          <wp14:sizeRelH relativeFrom="margin">
            <wp14:pctWidth>0</wp14:pctWidth>
          </wp14:sizeRelH>
          <wp14:sizeRelV relativeFrom="margin">
            <wp14:pctHeight>0</wp14:pctHeight>
          </wp14:sizeRelV>
        </wp:anchor>
      </w:drawing>
    </w:r>
    <w:r w:rsidR="00731E9D">
      <w:t xml:space="preserve">                    </w:t>
    </w:r>
  </w:p>
  <w:p w14:paraId="580C003A" w14:textId="77777777" w:rsidR="00731E9D" w:rsidRDefault="00731E9D" w:rsidP="00500999">
    <w:pPr>
      <w:pStyle w:val="Encabezado"/>
    </w:pPr>
    <w:r>
      <w:t xml:space="preserve">     </w:t>
    </w:r>
  </w:p>
  <w:p w14:paraId="5F718C7B" w14:textId="77777777" w:rsidR="00731E9D" w:rsidRDefault="00731E9D" w:rsidP="00500999">
    <w:pPr>
      <w:pStyle w:val="Encabezado"/>
    </w:pPr>
  </w:p>
  <w:p w14:paraId="22273B9A" w14:textId="77777777" w:rsidR="00731E9D" w:rsidRDefault="00731E9D" w:rsidP="005009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cs="OpenSymbol"/>
        <w:sz w:val="21"/>
        <w:szCs w:val="21"/>
      </w:rPr>
    </w:lvl>
    <w:lvl w:ilvl="1">
      <w:start w:val="1"/>
      <w:numFmt w:val="bullet"/>
      <w:lvlText w:val="◦"/>
      <w:lvlJc w:val="left"/>
      <w:pPr>
        <w:tabs>
          <w:tab w:val="num" w:pos="0"/>
        </w:tabs>
        <w:ind w:left="1080" w:hanging="360"/>
      </w:pPr>
      <w:rPr>
        <w:rFonts w:ascii="OpenSymbol" w:hAnsi="OpenSymbol" w:cs="OpenSymbol"/>
        <w:sz w:val="21"/>
        <w:szCs w:val="21"/>
      </w:rPr>
    </w:lvl>
    <w:lvl w:ilvl="2">
      <w:start w:val="1"/>
      <w:numFmt w:val="bullet"/>
      <w:lvlText w:val="▪"/>
      <w:lvlJc w:val="left"/>
      <w:pPr>
        <w:tabs>
          <w:tab w:val="num" w:pos="0"/>
        </w:tabs>
        <w:ind w:left="1440" w:hanging="360"/>
      </w:pPr>
      <w:rPr>
        <w:rFonts w:ascii="OpenSymbol" w:hAnsi="OpenSymbol" w:cs="OpenSymbol"/>
        <w:sz w:val="21"/>
        <w:szCs w:val="21"/>
      </w:rPr>
    </w:lvl>
    <w:lvl w:ilvl="3">
      <w:start w:val="1"/>
      <w:numFmt w:val="bullet"/>
      <w:lvlText w:val=""/>
      <w:lvlJc w:val="left"/>
      <w:pPr>
        <w:tabs>
          <w:tab w:val="num" w:pos="0"/>
        </w:tabs>
        <w:ind w:left="1800" w:hanging="360"/>
      </w:pPr>
      <w:rPr>
        <w:rFonts w:ascii="Symbol" w:hAnsi="Symbol" w:cs="OpenSymbol"/>
        <w:sz w:val="21"/>
        <w:szCs w:val="21"/>
      </w:rPr>
    </w:lvl>
    <w:lvl w:ilvl="4">
      <w:start w:val="1"/>
      <w:numFmt w:val="bullet"/>
      <w:lvlText w:val="◦"/>
      <w:lvlJc w:val="left"/>
      <w:pPr>
        <w:tabs>
          <w:tab w:val="num" w:pos="0"/>
        </w:tabs>
        <w:ind w:left="2160" w:hanging="360"/>
      </w:pPr>
      <w:rPr>
        <w:rFonts w:ascii="OpenSymbol" w:hAnsi="OpenSymbol" w:cs="OpenSymbol"/>
        <w:sz w:val="21"/>
        <w:szCs w:val="21"/>
      </w:rPr>
    </w:lvl>
    <w:lvl w:ilvl="5">
      <w:start w:val="1"/>
      <w:numFmt w:val="bullet"/>
      <w:lvlText w:val="▪"/>
      <w:lvlJc w:val="left"/>
      <w:pPr>
        <w:tabs>
          <w:tab w:val="num" w:pos="0"/>
        </w:tabs>
        <w:ind w:left="2520" w:hanging="360"/>
      </w:pPr>
      <w:rPr>
        <w:rFonts w:ascii="OpenSymbol" w:hAnsi="OpenSymbol" w:cs="OpenSymbol"/>
        <w:sz w:val="21"/>
        <w:szCs w:val="21"/>
      </w:rPr>
    </w:lvl>
    <w:lvl w:ilvl="6">
      <w:start w:val="1"/>
      <w:numFmt w:val="bullet"/>
      <w:lvlText w:val=""/>
      <w:lvlJc w:val="left"/>
      <w:pPr>
        <w:tabs>
          <w:tab w:val="num" w:pos="0"/>
        </w:tabs>
        <w:ind w:left="2880" w:hanging="360"/>
      </w:pPr>
      <w:rPr>
        <w:rFonts w:ascii="Symbol" w:hAnsi="Symbol" w:cs="OpenSymbol"/>
        <w:sz w:val="21"/>
        <w:szCs w:val="21"/>
      </w:rPr>
    </w:lvl>
    <w:lvl w:ilvl="7">
      <w:start w:val="1"/>
      <w:numFmt w:val="bullet"/>
      <w:lvlText w:val="◦"/>
      <w:lvlJc w:val="left"/>
      <w:pPr>
        <w:tabs>
          <w:tab w:val="num" w:pos="0"/>
        </w:tabs>
        <w:ind w:left="3240" w:hanging="360"/>
      </w:pPr>
      <w:rPr>
        <w:rFonts w:ascii="OpenSymbol" w:hAnsi="OpenSymbol" w:cs="OpenSymbol"/>
        <w:sz w:val="21"/>
        <w:szCs w:val="21"/>
      </w:rPr>
    </w:lvl>
    <w:lvl w:ilvl="8">
      <w:start w:val="1"/>
      <w:numFmt w:val="bullet"/>
      <w:lvlText w:val="▪"/>
      <w:lvlJc w:val="left"/>
      <w:pPr>
        <w:tabs>
          <w:tab w:val="num" w:pos="0"/>
        </w:tabs>
        <w:ind w:left="3600" w:hanging="360"/>
      </w:pPr>
      <w:rPr>
        <w:rFonts w:ascii="OpenSymbol" w:hAnsi="OpenSymbol" w:cs="OpenSymbol"/>
        <w:sz w:val="21"/>
        <w:szCs w:val="21"/>
      </w:rPr>
    </w:lvl>
  </w:abstractNum>
  <w:abstractNum w:abstractNumId="2" w15:restartNumberingAfterBreak="0">
    <w:nsid w:val="00000005"/>
    <w:multiLevelType w:val="multilevel"/>
    <w:tmpl w:val="00000005"/>
    <w:name w:val="WWNum6"/>
    <w:lvl w:ilvl="0">
      <w:start w:val="7"/>
      <w:numFmt w:val="bullet"/>
      <w:lvlText w:val="-"/>
      <w:lvlJc w:val="left"/>
      <w:pPr>
        <w:tabs>
          <w:tab w:val="num" w:pos="0"/>
        </w:tabs>
        <w:ind w:left="720" w:hanging="360"/>
      </w:pPr>
      <w:rPr>
        <w:rFonts w:ascii="Open Sans" w:hAnsi="Open Sans" w:cs="Open San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6138D0"/>
    <w:multiLevelType w:val="hybridMultilevel"/>
    <w:tmpl w:val="6CF8CE32"/>
    <w:lvl w:ilvl="0" w:tplc="859AFD7C">
      <w:start w:val="3"/>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A743C0B"/>
    <w:multiLevelType w:val="hybridMultilevel"/>
    <w:tmpl w:val="570CE0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FFA1284"/>
    <w:multiLevelType w:val="hybridMultilevel"/>
    <w:tmpl w:val="FB404FD8"/>
    <w:lvl w:ilvl="0" w:tplc="0C0A0019">
      <w:start w:val="1"/>
      <w:numFmt w:val="lowerLetter"/>
      <w:lvlText w:val="%1."/>
      <w:lvlJc w:val="left"/>
      <w:pPr>
        <w:ind w:left="740" w:hanging="360"/>
      </w:pPr>
    </w:lvl>
    <w:lvl w:ilvl="1" w:tplc="04030019" w:tentative="1">
      <w:start w:val="1"/>
      <w:numFmt w:val="lowerLetter"/>
      <w:lvlText w:val="%2."/>
      <w:lvlJc w:val="left"/>
      <w:pPr>
        <w:ind w:left="1460" w:hanging="360"/>
      </w:pPr>
    </w:lvl>
    <w:lvl w:ilvl="2" w:tplc="0403001B" w:tentative="1">
      <w:start w:val="1"/>
      <w:numFmt w:val="lowerRoman"/>
      <w:lvlText w:val="%3."/>
      <w:lvlJc w:val="right"/>
      <w:pPr>
        <w:ind w:left="2180" w:hanging="180"/>
      </w:pPr>
    </w:lvl>
    <w:lvl w:ilvl="3" w:tplc="0403000F" w:tentative="1">
      <w:start w:val="1"/>
      <w:numFmt w:val="decimal"/>
      <w:lvlText w:val="%4."/>
      <w:lvlJc w:val="left"/>
      <w:pPr>
        <w:ind w:left="2900" w:hanging="360"/>
      </w:pPr>
    </w:lvl>
    <w:lvl w:ilvl="4" w:tplc="04030019" w:tentative="1">
      <w:start w:val="1"/>
      <w:numFmt w:val="lowerLetter"/>
      <w:lvlText w:val="%5."/>
      <w:lvlJc w:val="left"/>
      <w:pPr>
        <w:ind w:left="3620" w:hanging="360"/>
      </w:pPr>
    </w:lvl>
    <w:lvl w:ilvl="5" w:tplc="0403001B" w:tentative="1">
      <w:start w:val="1"/>
      <w:numFmt w:val="lowerRoman"/>
      <w:lvlText w:val="%6."/>
      <w:lvlJc w:val="right"/>
      <w:pPr>
        <w:ind w:left="4340" w:hanging="180"/>
      </w:pPr>
    </w:lvl>
    <w:lvl w:ilvl="6" w:tplc="0403000F" w:tentative="1">
      <w:start w:val="1"/>
      <w:numFmt w:val="decimal"/>
      <w:lvlText w:val="%7."/>
      <w:lvlJc w:val="left"/>
      <w:pPr>
        <w:ind w:left="5060" w:hanging="360"/>
      </w:pPr>
    </w:lvl>
    <w:lvl w:ilvl="7" w:tplc="04030019" w:tentative="1">
      <w:start w:val="1"/>
      <w:numFmt w:val="lowerLetter"/>
      <w:lvlText w:val="%8."/>
      <w:lvlJc w:val="left"/>
      <w:pPr>
        <w:ind w:left="5780" w:hanging="360"/>
      </w:pPr>
    </w:lvl>
    <w:lvl w:ilvl="8" w:tplc="0403001B" w:tentative="1">
      <w:start w:val="1"/>
      <w:numFmt w:val="lowerRoman"/>
      <w:lvlText w:val="%9."/>
      <w:lvlJc w:val="right"/>
      <w:pPr>
        <w:ind w:left="6500" w:hanging="180"/>
      </w:pPr>
    </w:lvl>
  </w:abstractNum>
  <w:abstractNum w:abstractNumId="6" w15:restartNumberingAfterBreak="0">
    <w:nsid w:val="11AE0395"/>
    <w:multiLevelType w:val="hybridMultilevel"/>
    <w:tmpl w:val="7580189C"/>
    <w:lvl w:ilvl="0" w:tplc="1D16510A">
      <w:start w:val="1"/>
      <w:numFmt w:val="decimal"/>
      <w:lvlText w:val="%1."/>
      <w:lvlJc w:val="left"/>
      <w:pPr>
        <w:ind w:left="380" w:hanging="360"/>
      </w:pPr>
      <w:rPr>
        <w:rFonts w:hint="default"/>
      </w:rPr>
    </w:lvl>
    <w:lvl w:ilvl="1" w:tplc="04030019" w:tentative="1">
      <w:start w:val="1"/>
      <w:numFmt w:val="lowerLetter"/>
      <w:lvlText w:val="%2."/>
      <w:lvlJc w:val="left"/>
      <w:pPr>
        <w:ind w:left="1100" w:hanging="360"/>
      </w:pPr>
    </w:lvl>
    <w:lvl w:ilvl="2" w:tplc="0403001B" w:tentative="1">
      <w:start w:val="1"/>
      <w:numFmt w:val="lowerRoman"/>
      <w:lvlText w:val="%3."/>
      <w:lvlJc w:val="right"/>
      <w:pPr>
        <w:ind w:left="1820" w:hanging="180"/>
      </w:pPr>
    </w:lvl>
    <w:lvl w:ilvl="3" w:tplc="0403000F" w:tentative="1">
      <w:start w:val="1"/>
      <w:numFmt w:val="decimal"/>
      <w:pStyle w:val="Ttulo4"/>
      <w:lvlText w:val="%4."/>
      <w:lvlJc w:val="left"/>
      <w:pPr>
        <w:ind w:left="2540" w:hanging="360"/>
      </w:pPr>
    </w:lvl>
    <w:lvl w:ilvl="4" w:tplc="04030019" w:tentative="1">
      <w:start w:val="1"/>
      <w:numFmt w:val="lowerLetter"/>
      <w:pStyle w:val="Ttulo5"/>
      <w:lvlText w:val="%5."/>
      <w:lvlJc w:val="left"/>
      <w:pPr>
        <w:ind w:left="3260" w:hanging="360"/>
      </w:pPr>
    </w:lvl>
    <w:lvl w:ilvl="5" w:tplc="0403001B" w:tentative="1">
      <w:start w:val="1"/>
      <w:numFmt w:val="lowerRoman"/>
      <w:pStyle w:val="Ttulo6"/>
      <w:lvlText w:val="%6."/>
      <w:lvlJc w:val="right"/>
      <w:pPr>
        <w:ind w:left="3980" w:hanging="180"/>
      </w:pPr>
    </w:lvl>
    <w:lvl w:ilvl="6" w:tplc="0403000F" w:tentative="1">
      <w:start w:val="1"/>
      <w:numFmt w:val="decimal"/>
      <w:lvlText w:val="%7."/>
      <w:lvlJc w:val="left"/>
      <w:pPr>
        <w:ind w:left="4700" w:hanging="360"/>
      </w:pPr>
    </w:lvl>
    <w:lvl w:ilvl="7" w:tplc="04030019" w:tentative="1">
      <w:start w:val="1"/>
      <w:numFmt w:val="lowerLetter"/>
      <w:lvlText w:val="%8."/>
      <w:lvlJc w:val="left"/>
      <w:pPr>
        <w:ind w:left="5420" w:hanging="360"/>
      </w:pPr>
    </w:lvl>
    <w:lvl w:ilvl="8" w:tplc="0403001B" w:tentative="1">
      <w:start w:val="1"/>
      <w:numFmt w:val="lowerRoman"/>
      <w:pStyle w:val="Ttulo9"/>
      <w:lvlText w:val="%9."/>
      <w:lvlJc w:val="right"/>
      <w:pPr>
        <w:ind w:left="6140" w:hanging="180"/>
      </w:pPr>
    </w:lvl>
  </w:abstractNum>
  <w:abstractNum w:abstractNumId="7" w15:restartNumberingAfterBreak="0">
    <w:nsid w:val="12F62B5E"/>
    <w:multiLevelType w:val="hybridMultilevel"/>
    <w:tmpl w:val="C038B956"/>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535503A"/>
    <w:multiLevelType w:val="multilevel"/>
    <w:tmpl w:val="E90AE9F4"/>
    <w:lvl w:ilvl="0">
      <w:numFmt w:val="bullet"/>
      <w:lvlText w:val="•"/>
      <w:lvlJc w:val="left"/>
      <w:pPr>
        <w:ind w:left="720" w:hanging="360"/>
      </w:pPr>
      <w:rPr>
        <w:rFonts w:ascii="OpenSymbol" w:eastAsia="OpenSymbol" w:hAnsi="OpenSymbol" w:cs="OpenSymbol"/>
        <w:sz w:val="21"/>
        <w:szCs w:val="21"/>
      </w:rPr>
    </w:lvl>
    <w:lvl w:ilvl="1">
      <w:numFmt w:val="bullet"/>
      <w:lvlText w:val="◦"/>
      <w:lvlJc w:val="left"/>
      <w:pPr>
        <w:ind w:left="1080" w:hanging="360"/>
      </w:pPr>
      <w:rPr>
        <w:rFonts w:ascii="OpenSymbol" w:eastAsia="OpenSymbol" w:hAnsi="OpenSymbol" w:cs="OpenSymbol"/>
        <w:sz w:val="21"/>
        <w:szCs w:val="21"/>
      </w:rPr>
    </w:lvl>
    <w:lvl w:ilvl="2">
      <w:numFmt w:val="bullet"/>
      <w:lvlText w:val="▪"/>
      <w:lvlJc w:val="left"/>
      <w:pPr>
        <w:ind w:left="1440" w:hanging="360"/>
      </w:pPr>
      <w:rPr>
        <w:rFonts w:ascii="OpenSymbol" w:eastAsia="OpenSymbol" w:hAnsi="OpenSymbol" w:cs="OpenSymbol"/>
        <w:sz w:val="21"/>
        <w:szCs w:val="21"/>
      </w:rPr>
    </w:lvl>
    <w:lvl w:ilvl="3">
      <w:numFmt w:val="bullet"/>
      <w:lvlText w:val="•"/>
      <w:lvlJc w:val="left"/>
      <w:pPr>
        <w:ind w:left="1800" w:hanging="360"/>
      </w:pPr>
      <w:rPr>
        <w:rFonts w:ascii="OpenSymbol" w:eastAsia="OpenSymbol" w:hAnsi="OpenSymbol" w:cs="OpenSymbol"/>
        <w:sz w:val="21"/>
        <w:szCs w:val="21"/>
      </w:rPr>
    </w:lvl>
    <w:lvl w:ilvl="4">
      <w:numFmt w:val="bullet"/>
      <w:lvlText w:val="◦"/>
      <w:lvlJc w:val="left"/>
      <w:pPr>
        <w:ind w:left="2160" w:hanging="360"/>
      </w:pPr>
      <w:rPr>
        <w:rFonts w:ascii="OpenSymbol" w:eastAsia="OpenSymbol" w:hAnsi="OpenSymbol" w:cs="OpenSymbol"/>
        <w:sz w:val="21"/>
        <w:szCs w:val="21"/>
      </w:rPr>
    </w:lvl>
    <w:lvl w:ilvl="5">
      <w:numFmt w:val="bullet"/>
      <w:lvlText w:val="▪"/>
      <w:lvlJc w:val="left"/>
      <w:pPr>
        <w:ind w:left="2520" w:hanging="360"/>
      </w:pPr>
      <w:rPr>
        <w:rFonts w:ascii="OpenSymbol" w:eastAsia="OpenSymbol" w:hAnsi="OpenSymbol" w:cs="OpenSymbol"/>
        <w:sz w:val="21"/>
        <w:szCs w:val="21"/>
      </w:rPr>
    </w:lvl>
    <w:lvl w:ilvl="6">
      <w:numFmt w:val="bullet"/>
      <w:lvlText w:val="•"/>
      <w:lvlJc w:val="left"/>
      <w:pPr>
        <w:ind w:left="2880" w:hanging="360"/>
      </w:pPr>
      <w:rPr>
        <w:rFonts w:ascii="OpenSymbol" w:eastAsia="OpenSymbol" w:hAnsi="OpenSymbol" w:cs="OpenSymbol"/>
        <w:sz w:val="21"/>
        <w:szCs w:val="21"/>
      </w:rPr>
    </w:lvl>
    <w:lvl w:ilvl="7">
      <w:numFmt w:val="bullet"/>
      <w:lvlText w:val="◦"/>
      <w:lvlJc w:val="left"/>
      <w:pPr>
        <w:ind w:left="3240" w:hanging="360"/>
      </w:pPr>
      <w:rPr>
        <w:rFonts w:ascii="OpenSymbol" w:eastAsia="OpenSymbol" w:hAnsi="OpenSymbol" w:cs="OpenSymbol"/>
        <w:sz w:val="21"/>
        <w:szCs w:val="21"/>
      </w:rPr>
    </w:lvl>
    <w:lvl w:ilvl="8">
      <w:numFmt w:val="bullet"/>
      <w:lvlText w:val="▪"/>
      <w:lvlJc w:val="left"/>
      <w:pPr>
        <w:ind w:left="3600" w:hanging="360"/>
      </w:pPr>
      <w:rPr>
        <w:rFonts w:ascii="OpenSymbol" w:eastAsia="OpenSymbol" w:hAnsi="OpenSymbol" w:cs="OpenSymbol"/>
        <w:sz w:val="21"/>
        <w:szCs w:val="21"/>
      </w:rPr>
    </w:lvl>
  </w:abstractNum>
  <w:abstractNum w:abstractNumId="9" w15:restartNumberingAfterBreak="0">
    <w:nsid w:val="15EF1430"/>
    <w:multiLevelType w:val="hybridMultilevel"/>
    <w:tmpl w:val="494C6CC6"/>
    <w:lvl w:ilvl="0" w:tplc="0C0A0019">
      <w:start w:val="1"/>
      <w:numFmt w:val="lowerLetter"/>
      <w:lvlText w:val="%1."/>
      <w:lvlJc w:val="left"/>
      <w:pPr>
        <w:ind w:left="740" w:hanging="360"/>
      </w:pPr>
    </w:lvl>
    <w:lvl w:ilvl="1" w:tplc="04030019" w:tentative="1">
      <w:start w:val="1"/>
      <w:numFmt w:val="lowerLetter"/>
      <w:lvlText w:val="%2."/>
      <w:lvlJc w:val="left"/>
      <w:pPr>
        <w:ind w:left="1460" w:hanging="360"/>
      </w:pPr>
    </w:lvl>
    <w:lvl w:ilvl="2" w:tplc="0403001B" w:tentative="1">
      <w:start w:val="1"/>
      <w:numFmt w:val="lowerRoman"/>
      <w:lvlText w:val="%3."/>
      <w:lvlJc w:val="right"/>
      <w:pPr>
        <w:ind w:left="2180" w:hanging="180"/>
      </w:pPr>
    </w:lvl>
    <w:lvl w:ilvl="3" w:tplc="0403000F" w:tentative="1">
      <w:start w:val="1"/>
      <w:numFmt w:val="decimal"/>
      <w:lvlText w:val="%4."/>
      <w:lvlJc w:val="left"/>
      <w:pPr>
        <w:ind w:left="2900" w:hanging="360"/>
      </w:pPr>
    </w:lvl>
    <w:lvl w:ilvl="4" w:tplc="04030019" w:tentative="1">
      <w:start w:val="1"/>
      <w:numFmt w:val="lowerLetter"/>
      <w:lvlText w:val="%5."/>
      <w:lvlJc w:val="left"/>
      <w:pPr>
        <w:ind w:left="3620" w:hanging="360"/>
      </w:pPr>
    </w:lvl>
    <w:lvl w:ilvl="5" w:tplc="0403001B" w:tentative="1">
      <w:start w:val="1"/>
      <w:numFmt w:val="lowerRoman"/>
      <w:lvlText w:val="%6."/>
      <w:lvlJc w:val="right"/>
      <w:pPr>
        <w:ind w:left="4340" w:hanging="180"/>
      </w:pPr>
    </w:lvl>
    <w:lvl w:ilvl="6" w:tplc="0403000F" w:tentative="1">
      <w:start w:val="1"/>
      <w:numFmt w:val="decimal"/>
      <w:lvlText w:val="%7."/>
      <w:lvlJc w:val="left"/>
      <w:pPr>
        <w:ind w:left="5060" w:hanging="360"/>
      </w:pPr>
    </w:lvl>
    <w:lvl w:ilvl="7" w:tplc="04030019" w:tentative="1">
      <w:start w:val="1"/>
      <w:numFmt w:val="lowerLetter"/>
      <w:lvlText w:val="%8."/>
      <w:lvlJc w:val="left"/>
      <w:pPr>
        <w:ind w:left="5780" w:hanging="360"/>
      </w:pPr>
    </w:lvl>
    <w:lvl w:ilvl="8" w:tplc="0403001B" w:tentative="1">
      <w:start w:val="1"/>
      <w:numFmt w:val="lowerRoman"/>
      <w:lvlText w:val="%9."/>
      <w:lvlJc w:val="right"/>
      <w:pPr>
        <w:ind w:left="6500" w:hanging="180"/>
      </w:pPr>
    </w:lvl>
  </w:abstractNum>
  <w:abstractNum w:abstractNumId="10" w15:restartNumberingAfterBreak="0">
    <w:nsid w:val="1A8F0DB5"/>
    <w:multiLevelType w:val="hybridMultilevel"/>
    <w:tmpl w:val="38A477BE"/>
    <w:lvl w:ilvl="0" w:tplc="DC3C9DCC">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11" w15:restartNumberingAfterBreak="0">
    <w:nsid w:val="1CF62F86"/>
    <w:multiLevelType w:val="hybridMultilevel"/>
    <w:tmpl w:val="A5121E76"/>
    <w:lvl w:ilvl="0" w:tplc="9FF020A2">
      <w:start w:val="1"/>
      <w:numFmt w:val="lowerLetter"/>
      <w:lvlText w:val="%1)"/>
      <w:lvlJc w:val="left"/>
      <w:pPr>
        <w:tabs>
          <w:tab w:val="num" w:pos="780"/>
        </w:tabs>
        <w:ind w:left="780" w:hanging="360"/>
      </w:pPr>
      <w:rPr>
        <w:rFonts w:cs="Times New Roman" w:hint="default"/>
        <w:sz w:val="24"/>
      </w:r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1FE706A5"/>
    <w:multiLevelType w:val="hybridMultilevel"/>
    <w:tmpl w:val="B154815A"/>
    <w:lvl w:ilvl="0" w:tplc="7A385DA4">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D5823"/>
    <w:multiLevelType w:val="multilevel"/>
    <w:tmpl w:val="EB06CDE4"/>
    <w:styleLink w:val="WW8Num17"/>
    <w:lvl w:ilvl="0">
      <w:start w:val="1"/>
      <w:numFmt w:val="lowerLetter"/>
      <w:lvlText w:val="%1)"/>
      <w:lvlJc w:val="left"/>
      <w:pPr>
        <w:ind w:left="780" w:hanging="360"/>
      </w:pPr>
      <w:rPr>
        <w:rFonts w:cs="Arial"/>
        <w:sz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258B0EFA"/>
    <w:multiLevelType w:val="multilevel"/>
    <w:tmpl w:val="8AE870E2"/>
    <w:styleLink w:val="WW8Num1"/>
    <w:lvl w:ilvl="0">
      <w:numFmt w:val="bullet"/>
      <w:lvlText w:val="-"/>
      <w:lvlJc w:val="left"/>
      <w:pPr>
        <w:ind w:left="720" w:hanging="360"/>
      </w:pPr>
      <w:rPr>
        <w:rFonts w:ascii="Times New Roman" w:hAnsi="Times New Roman" w:cs="Times New Roman"/>
        <w:color w:val="999999"/>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326CB2"/>
    <w:multiLevelType w:val="hybridMultilevel"/>
    <w:tmpl w:val="5E74DE22"/>
    <w:lvl w:ilvl="0" w:tplc="E20EEDEC">
      <w:start w:val="1"/>
      <w:numFmt w:val="bullet"/>
      <w:lvlText w:val=""/>
      <w:lvlJc w:val="left"/>
      <w:pPr>
        <w:ind w:left="740" w:hanging="360"/>
      </w:pPr>
      <w:rPr>
        <w:rFonts w:ascii="Symbol" w:hAnsi="Symbol" w:hint="default"/>
      </w:rPr>
    </w:lvl>
    <w:lvl w:ilvl="1" w:tplc="04030003" w:tentative="1">
      <w:start w:val="1"/>
      <w:numFmt w:val="bullet"/>
      <w:lvlText w:val="o"/>
      <w:lvlJc w:val="left"/>
      <w:pPr>
        <w:ind w:left="1460" w:hanging="360"/>
      </w:pPr>
      <w:rPr>
        <w:rFonts w:ascii="Courier New" w:hAnsi="Courier New" w:cs="Courier New"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16" w15:restartNumberingAfterBreak="0">
    <w:nsid w:val="2D972682"/>
    <w:multiLevelType w:val="hybridMultilevel"/>
    <w:tmpl w:val="1374BF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9E310E"/>
    <w:multiLevelType w:val="multilevel"/>
    <w:tmpl w:val="5A20D97C"/>
    <w:styleLink w:val="WW8Num20"/>
    <w:lvl w:ilvl="0">
      <w:numFmt w:val="bullet"/>
      <w:lvlText w:val=""/>
      <w:lvlJc w:val="left"/>
      <w:pPr>
        <w:ind w:left="1483" w:hanging="360"/>
      </w:pPr>
      <w:rPr>
        <w:rFonts w:ascii="Symbol" w:hAnsi="Symbol" w:cs="Symbol"/>
      </w:rPr>
    </w:lvl>
    <w:lvl w:ilvl="1">
      <w:numFmt w:val="bullet"/>
      <w:lvlText w:val="o"/>
      <w:lvlJc w:val="left"/>
      <w:pPr>
        <w:ind w:left="2563" w:hanging="360"/>
      </w:pPr>
      <w:rPr>
        <w:rFonts w:ascii="Courier New" w:hAnsi="Courier New" w:cs="Courier New"/>
      </w:rPr>
    </w:lvl>
    <w:lvl w:ilvl="2">
      <w:numFmt w:val="bullet"/>
      <w:lvlText w:val=""/>
      <w:lvlJc w:val="left"/>
      <w:pPr>
        <w:ind w:left="3283" w:hanging="360"/>
      </w:pPr>
      <w:rPr>
        <w:rFonts w:ascii="Wingdings" w:hAnsi="Wingdings" w:cs="Wingdings"/>
      </w:rPr>
    </w:lvl>
    <w:lvl w:ilvl="3">
      <w:numFmt w:val="bullet"/>
      <w:lvlText w:val=""/>
      <w:lvlJc w:val="left"/>
      <w:pPr>
        <w:ind w:left="4003" w:hanging="360"/>
      </w:pPr>
      <w:rPr>
        <w:rFonts w:ascii="Symbol" w:hAnsi="Symbol" w:cs="Symbol"/>
      </w:rPr>
    </w:lvl>
    <w:lvl w:ilvl="4">
      <w:numFmt w:val="bullet"/>
      <w:lvlText w:val="o"/>
      <w:lvlJc w:val="left"/>
      <w:pPr>
        <w:ind w:left="4723" w:hanging="360"/>
      </w:pPr>
      <w:rPr>
        <w:rFonts w:ascii="Courier New" w:hAnsi="Courier New" w:cs="Courier New"/>
      </w:rPr>
    </w:lvl>
    <w:lvl w:ilvl="5">
      <w:numFmt w:val="bullet"/>
      <w:lvlText w:val=""/>
      <w:lvlJc w:val="left"/>
      <w:pPr>
        <w:ind w:left="5443" w:hanging="360"/>
      </w:pPr>
      <w:rPr>
        <w:rFonts w:ascii="Wingdings" w:hAnsi="Wingdings" w:cs="Wingdings"/>
      </w:rPr>
    </w:lvl>
    <w:lvl w:ilvl="6">
      <w:numFmt w:val="bullet"/>
      <w:lvlText w:val=""/>
      <w:lvlJc w:val="left"/>
      <w:pPr>
        <w:ind w:left="6163" w:hanging="360"/>
      </w:pPr>
      <w:rPr>
        <w:rFonts w:ascii="Symbol" w:hAnsi="Symbol" w:cs="Symbol"/>
      </w:rPr>
    </w:lvl>
    <w:lvl w:ilvl="7">
      <w:numFmt w:val="bullet"/>
      <w:lvlText w:val="o"/>
      <w:lvlJc w:val="left"/>
      <w:pPr>
        <w:ind w:left="6883" w:hanging="360"/>
      </w:pPr>
      <w:rPr>
        <w:rFonts w:ascii="Courier New" w:hAnsi="Courier New" w:cs="Courier New"/>
      </w:rPr>
    </w:lvl>
    <w:lvl w:ilvl="8">
      <w:numFmt w:val="bullet"/>
      <w:lvlText w:val=""/>
      <w:lvlJc w:val="left"/>
      <w:pPr>
        <w:ind w:left="7603" w:hanging="360"/>
      </w:pPr>
      <w:rPr>
        <w:rFonts w:ascii="Wingdings" w:hAnsi="Wingdings" w:cs="Wingdings"/>
      </w:rPr>
    </w:lvl>
  </w:abstractNum>
  <w:abstractNum w:abstractNumId="18" w15:restartNumberingAfterBreak="0">
    <w:nsid w:val="32EE2413"/>
    <w:multiLevelType w:val="hybridMultilevel"/>
    <w:tmpl w:val="11C2960A"/>
    <w:lvl w:ilvl="0" w:tplc="E20EEDEC">
      <w:start w:val="1"/>
      <w:numFmt w:val="bullet"/>
      <w:lvlText w:val=""/>
      <w:lvlJc w:val="left"/>
      <w:pPr>
        <w:ind w:left="740" w:hanging="360"/>
      </w:pPr>
      <w:rPr>
        <w:rFonts w:ascii="Symbol" w:hAnsi="Symbol" w:hint="default"/>
      </w:rPr>
    </w:lvl>
    <w:lvl w:ilvl="1" w:tplc="A9F803EA">
      <w:start w:val="2"/>
      <w:numFmt w:val="bullet"/>
      <w:lvlText w:val="-"/>
      <w:lvlJc w:val="left"/>
      <w:pPr>
        <w:ind w:left="1460" w:hanging="360"/>
      </w:pPr>
      <w:rPr>
        <w:rFonts w:ascii="Open Sans" w:eastAsia="Times New Roman" w:hAnsi="Open Sans" w:cs="Open Sans"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19" w15:restartNumberingAfterBreak="0">
    <w:nsid w:val="352A46E7"/>
    <w:multiLevelType w:val="hybridMultilevel"/>
    <w:tmpl w:val="368AB2C8"/>
    <w:lvl w:ilvl="0" w:tplc="940ACFAA">
      <w:start w:val="6"/>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20" w15:restartNumberingAfterBreak="0">
    <w:nsid w:val="37B13FD8"/>
    <w:multiLevelType w:val="hybridMultilevel"/>
    <w:tmpl w:val="7AF463E0"/>
    <w:lvl w:ilvl="0" w:tplc="FC4EF804">
      <w:start w:val="1"/>
      <w:numFmt w:val="lowerLetter"/>
      <w:lvlText w:val="%1)"/>
      <w:lvlJc w:val="left"/>
      <w:pPr>
        <w:ind w:left="380" w:hanging="360"/>
      </w:pPr>
      <w:rPr>
        <w:rFonts w:hint="default"/>
      </w:rPr>
    </w:lvl>
    <w:lvl w:ilvl="1" w:tplc="04030019" w:tentative="1">
      <w:start w:val="1"/>
      <w:numFmt w:val="lowerLetter"/>
      <w:lvlText w:val="%2."/>
      <w:lvlJc w:val="left"/>
      <w:pPr>
        <w:ind w:left="1100" w:hanging="360"/>
      </w:pPr>
    </w:lvl>
    <w:lvl w:ilvl="2" w:tplc="0403001B" w:tentative="1">
      <w:start w:val="1"/>
      <w:numFmt w:val="lowerRoman"/>
      <w:lvlText w:val="%3."/>
      <w:lvlJc w:val="right"/>
      <w:pPr>
        <w:ind w:left="1820" w:hanging="180"/>
      </w:pPr>
    </w:lvl>
    <w:lvl w:ilvl="3" w:tplc="0403000F" w:tentative="1">
      <w:start w:val="1"/>
      <w:numFmt w:val="decimal"/>
      <w:lvlText w:val="%4."/>
      <w:lvlJc w:val="left"/>
      <w:pPr>
        <w:ind w:left="2540" w:hanging="360"/>
      </w:pPr>
    </w:lvl>
    <w:lvl w:ilvl="4" w:tplc="04030019" w:tentative="1">
      <w:start w:val="1"/>
      <w:numFmt w:val="lowerLetter"/>
      <w:lvlText w:val="%5."/>
      <w:lvlJc w:val="left"/>
      <w:pPr>
        <w:ind w:left="3260" w:hanging="360"/>
      </w:pPr>
    </w:lvl>
    <w:lvl w:ilvl="5" w:tplc="0403001B" w:tentative="1">
      <w:start w:val="1"/>
      <w:numFmt w:val="lowerRoman"/>
      <w:lvlText w:val="%6."/>
      <w:lvlJc w:val="right"/>
      <w:pPr>
        <w:ind w:left="3980" w:hanging="180"/>
      </w:pPr>
    </w:lvl>
    <w:lvl w:ilvl="6" w:tplc="0403000F" w:tentative="1">
      <w:start w:val="1"/>
      <w:numFmt w:val="decimal"/>
      <w:lvlText w:val="%7."/>
      <w:lvlJc w:val="left"/>
      <w:pPr>
        <w:ind w:left="4700" w:hanging="360"/>
      </w:pPr>
    </w:lvl>
    <w:lvl w:ilvl="7" w:tplc="04030019" w:tentative="1">
      <w:start w:val="1"/>
      <w:numFmt w:val="lowerLetter"/>
      <w:lvlText w:val="%8."/>
      <w:lvlJc w:val="left"/>
      <w:pPr>
        <w:ind w:left="5420" w:hanging="360"/>
      </w:pPr>
    </w:lvl>
    <w:lvl w:ilvl="8" w:tplc="0403001B" w:tentative="1">
      <w:start w:val="1"/>
      <w:numFmt w:val="lowerRoman"/>
      <w:lvlText w:val="%9."/>
      <w:lvlJc w:val="right"/>
      <w:pPr>
        <w:ind w:left="6140" w:hanging="180"/>
      </w:pPr>
    </w:lvl>
  </w:abstractNum>
  <w:abstractNum w:abstractNumId="21" w15:restartNumberingAfterBreak="0">
    <w:nsid w:val="45C26171"/>
    <w:multiLevelType w:val="hybridMultilevel"/>
    <w:tmpl w:val="29F4D94A"/>
    <w:lvl w:ilvl="0" w:tplc="064AB73C">
      <w:start w:val="1"/>
      <w:numFmt w:val="lowerLetter"/>
      <w:lvlText w:val="%1)"/>
      <w:lvlJc w:val="left"/>
      <w:pPr>
        <w:ind w:left="380" w:hanging="360"/>
      </w:pPr>
      <w:rPr>
        <w:rFonts w:hint="default"/>
      </w:rPr>
    </w:lvl>
    <w:lvl w:ilvl="1" w:tplc="04030019" w:tentative="1">
      <w:start w:val="1"/>
      <w:numFmt w:val="lowerLetter"/>
      <w:lvlText w:val="%2."/>
      <w:lvlJc w:val="left"/>
      <w:pPr>
        <w:ind w:left="1100" w:hanging="360"/>
      </w:pPr>
    </w:lvl>
    <w:lvl w:ilvl="2" w:tplc="0403001B" w:tentative="1">
      <w:start w:val="1"/>
      <w:numFmt w:val="lowerRoman"/>
      <w:lvlText w:val="%3."/>
      <w:lvlJc w:val="right"/>
      <w:pPr>
        <w:ind w:left="1820" w:hanging="180"/>
      </w:pPr>
    </w:lvl>
    <w:lvl w:ilvl="3" w:tplc="0403000F" w:tentative="1">
      <w:start w:val="1"/>
      <w:numFmt w:val="decimal"/>
      <w:lvlText w:val="%4."/>
      <w:lvlJc w:val="left"/>
      <w:pPr>
        <w:ind w:left="2540" w:hanging="360"/>
      </w:pPr>
    </w:lvl>
    <w:lvl w:ilvl="4" w:tplc="04030019" w:tentative="1">
      <w:start w:val="1"/>
      <w:numFmt w:val="lowerLetter"/>
      <w:lvlText w:val="%5."/>
      <w:lvlJc w:val="left"/>
      <w:pPr>
        <w:ind w:left="3260" w:hanging="360"/>
      </w:pPr>
    </w:lvl>
    <w:lvl w:ilvl="5" w:tplc="0403001B" w:tentative="1">
      <w:start w:val="1"/>
      <w:numFmt w:val="lowerRoman"/>
      <w:lvlText w:val="%6."/>
      <w:lvlJc w:val="right"/>
      <w:pPr>
        <w:ind w:left="3980" w:hanging="180"/>
      </w:pPr>
    </w:lvl>
    <w:lvl w:ilvl="6" w:tplc="0403000F" w:tentative="1">
      <w:start w:val="1"/>
      <w:numFmt w:val="decimal"/>
      <w:lvlText w:val="%7."/>
      <w:lvlJc w:val="left"/>
      <w:pPr>
        <w:ind w:left="4700" w:hanging="360"/>
      </w:pPr>
    </w:lvl>
    <w:lvl w:ilvl="7" w:tplc="04030019" w:tentative="1">
      <w:start w:val="1"/>
      <w:numFmt w:val="lowerLetter"/>
      <w:lvlText w:val="%8."/>
      <w:lvlJc w:val="left"/>
      <w:pPr>
        <w:ind w:left="5420" w:hanging="360"/>
      </w:pPr>
    </w:lvl>
    <w:lvl w:ilvl="8" w:tplc="0403001B" w:tentative="1">
      <w:start w:val="1"/>
      <w:numFmt w:val="lowerRoman"/>
      <w:lvlText w:val="%9."/>
      <w:lvlJc w:val="right"/>
      <w:pPr>
        <w:ind w:left="6140" w:hanging="180"/>
      </w:pPr>
    </w:lvl>
  </w:abstractNum>
  <w:abstractNum w:abstractNumId="22" w15:restartNumberingAfterBreak="0">
    <w:nsid w:val="4772191A"/>
    <w:multiLevelType w:val="hybridMultilevel"/>
    <w:tmpl w:val="D20CB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E365E7"/>
    <w:multiLevelType w:val="hybridMultilevel"/>
    <w:tmpl w:val="3E9E8B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8A4C83"/>
    <w:multiLevelType w:val="hybridMultilevel"/>
    <w:tmpl w:val="8F180E64"/>
    <w:lvl w:ilvl="0" w:tplc="75F0F982">
      <w:start w:val="1"/>
      <w:numFmt w:val="bullet"/>
      <w:lvlText w:val=""/>
      <w:lvlJc w:val="left"/>
      <w:pPr>
        <w:ind w:left="720" w:hanging="360"/>
      </w:pPr>
      <w:rPr>
        <w:rFonts w:ascii="Symbol" w:eastAsia="Times New Roman" w:hAnsi="Symbol"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9A3358"/>
    <w:multiLevelType w:val="hybridMultilevel"/>
    <w:tmpl w:val="EB863602"/>
    <w:lvl w:ilvl="0" w:tplc="E20EEDEC">
      <w:start w:val="1"/>
      <w:numFmt w:val="bullet"/>
      <w:lvlText w:val=""/>
      <w:lvlJc w:val="left"/>
      <w:pPr>
        <w:ind w:left="740" w:hanging="360"/>
      </w:pPr>
      <w:rPr>
        <w:rFonts w:ascii="Symbol" w:hAnsi="Symbol" w:hint="default"/>
      </w:rPr>
    </w:lvl>
    <w:lvl w:ilvl="1" w:tplc="04030003">
      <w:start w:val="1"/>
      <w:numFmt w:val="bullet"/>
      <w:lvlText w:val="o"/>
      <w:lvlJc w:val="left"/>
      <w:pPr>
        <w:ind w:left="1460" w:hanging="360"/>
      </w:pPr>
      <w:rPr>
        <w:rFonts w:ascii="Courier New" w:hAnsi="Courier New" w:cs="Courier New"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26" w15:restartNumberingAfterBreak="0">
    <w:nsid w:val="4C550B3C"/>
    <w:multiLevelType w:val="singleLevel"/>
    <w:tmpl w:val="6DC23268"/>
    <w:lvl w:ilvl="0">
      <w:start w:val="1"/>
      <w:numFmt w:val="decimal"/>
      <w:lvlText w:val="(%1)"/>
      <w:lvlJc w:val="left"/>
      <w:pPr>
        <w:tabs>
          <w:tab w:val="num" w:pos="705"/>
        </w:tabs>
        <w:ind w:left="705" w:hanging="705"/>
      </w:pPr>
      <w:rPr>
        <w:rFonts w:hint="default"/>
      </w:rPr>
    </w:lvl>
  </w:abstractNum>
  <w:abstractNum w:abstractNumId="27" w15:restartNumberingAfterBreak="0">
    <w:nsid w:val="4D7B2F7B"/>
    <w:multiLevelType w:val="hybridMultilevel"/>
    <w:tmpl w:val="7674B7F6"/>
    <w:lvl w:ilvl="0" w:tplc="F0F44AF8">
      <w:start w:val="14"/>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28" w15:restartNumberingAfterBreak="0">
    <w:nsid w:val="502E4B8B"/>
    <w:multiLevelType w:val="hybridMultilevel"/>
    <w:tmpl w:val="8CC2763E"/>
    <w:lvl w:ilvl="0" w:tplc="68F03A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8B0AB7"/>
    <w:multiLevelType w:val="hybridMultilevel"/>
    <w:tmpl w:val="DFC0761E"/>
    <w:lvl w:ilvl="0" w:tplc="C04A62E2">
      <w:start w:val="1"/>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0" w15:restartNumberingAfterBreak="0">
    <w:nsid w:val="533E382D"/>
    <w:multiLevelType w:val="hybridMultilevel"/>
    <w:tmpl w:val="BE3E02FA"/>
    <w:lvl w:ilvl="0" w:tplc="0C0A0019">
      <w:start w:val="1"/>
      <w:numFmt w:val="lowerLetter"/>
      <w:lvlText w:val="%1."/>
      <w:lvlJc w:val="left"/>
      <w:pPr>
        <w:ind w:left="740" w:hanging="360"/>
      </w:pPr>
    </w:lvl>
    <w:lvl w:ilvl="1" w:tplc="04030019" w:tentative="1">
      <w:start w:val="1"/>
      <w:numFmt w:val="lowerLetter"/>
      <w:lvlText w:val="%2."/>
      <w:lvlJc w:val="left"/>
      <w:pPr>
        <w:ind w:left="1460" w:hanging="360"/>
      </w:pPr>
    </w:lvl>
    <w:lvl w:ilvl="2" w:tplc="0403001B" w:tentative="1">
      <w:start w:val="1"/>
      <w:numFmt w:val="lowerRoman"/>
      <w:lvlText w:val="%3."/>
      <w:lvlJc w:val="right"/>
      <w:pPr>
        <w:ind w:left="2180" w:hanging="180"/>
      </w:pPr>
    </w:lvl>
    <w:lvl w:ilvl="3" w:tplc="0403000F" w:tentative="1">
      <w:start w:val="1"/>
      <w:numFmt w:val="decimal"/>
      <w:lvlText w:val="%4."/>
      <w:lvlJc w:val="left"/>
      <w:pPr>
        <w:ind w:left="2900" w:hanging="360"/>
      </w:pPr>
    </w:lvl>
    <w:lvl w:ilvl="4" w:tplc="04030019" w:tentative="1">
      <w:start w:val="1"/>
      <w:numFmt w:val="lowerLetter"/>
      <w:lvlText w:val="%5."/>
      <w:lvlJc w:val="left"/>
      <w:pPr>
        <w:ind w:left="3620" w:hanging="360"/>
      </w:pPr>
    </w:lvl>
    <w:lvl w:ilvl="5" w:tplc="0403001B" w:tentative="1">
      <w:start w:val="1"/>
      <w:numFmt w:val="lowerRoman"/>
      <w:lvlText w:val="%6."/>
      <w:lvlJc w:val="right"/>
      <w:pPr>
        <w:ind w:left="4340" w:hanging="180"/>
      </w:pPr>
    </w:lvl>
    <w:lvl w:ilvl="6" w:tplc="0403000F" w:tentative="1">
      <w:start w:val="1"/>
      <w:numFmt w:val="decimal"/>
      <w:lvlText w:val="%7."/>
      <w:lvlJc w:val="left"/>
      <w:pPr>
        <w:ind w:left="5060" w:hanging="360"/>
      </w:pPr>
    </w:lvl>
    <w:lvl w:ilvl="7" w:tplc="04030019" w:tentative="1">
      <w:start w:val="1"/>
      <w:numFmt w:val="lowerLetter"/>
      <w:lvlText w:val="%8."/>
      <w:lvlJc w:val="left"/>
      <w:pPr>
        <w:ind w:left="5780" w:hanging="360"/>
      </w:pPr>
    </w:lvl>
    <w:lvl w:ilvl="8" w:tplc="0403001B" w:tentative="1">
      <w:start w:val="1"/>
      <w:numFmt w:val="lowerRoman"/>
      <w:lvlText w:val="%9."/>
      <w:lvlJc w:val="right"/>
      <w:pPr>
        <w:ind w:left="6500" w:hanging="180"/>
      </w:pPr>
    </w:lvl>
  </w:abstractNum>
  <w:abstractNum w:abstractNumId="31" w15:restartNumberingAfterBreak="0">
    <w:nsid w:val="58690970"/>
    <w:multiLevelType w:val="hybridMultilevel"/>
    <w:tmpl w:val="84BA5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923D39"/>
    <w:multiLevelType w:val="hybridMultilevel"/>
    <w:tmpl w:val="26B43EB0"/>
    <w:lvl w:ilvl="0" w:tplc="21F05688">
      <w:start w:val="1"/>
      <w:numFmt w:val="lowerLetter"/>
      <w:lvlText w:val="%1)"/>
      <w:lvlJc w:val="left"/>
      <w:pPr>
        <w:ind w:left="380" w:hanging="360"/>
      </w:pPr>
      <w:rPr>
        <w:rFonts w:hint="default"/>
      </w:rPr>
    </w:lvl>
    <w:lvl w:ilvl="1" w:tplc="04030019" w:tentative="1">
      <w:start w:val="1"/>
      <w:numFmt w:val="lowerLetter"/>
      <w:lvlText w:val="%2."/>
      <w:lvlJc w:val="left"/>
      <w:pPr>
        <w:ind w:left="1100" w:hanging="360"/>
      </w:pPr>
    </w:lvl>
    <w:lvl w:ilvl="2" w:tplc="0403001B" w:tentative="1">
      <w:start w:val="1"/>
      <w:numFmt w:val="lowerRoman"/>
      <w:lvlText w:val="%3."/>
      <w:lvlJc w:val="right"/>
      <w:pPr>
        <w:ind w:left="1820" w:hanging="180"/>
      </w:pPr>
    </w:lvl>
    <w:lvl w:ilvl="3" w:tplc="0403000F" w:tentative="1">
      <w:start w:val="1"/>
      <w:numFmt w:val="decimal"/>
      <w:lvlText w:val="%4."/>
      <w:lvlJc w:val="left"/>
      <w:pPr>
        <w:ind w:left="2540" w:hanging="360"/>
      </w:pPr>
    </w:lvl>
    <w:lvl w:ilvl="4" w:tplc="04030019" w:tentative="1">
      <w:start w:val="1"/>
      <w:numFmt w:val="lowerLetter"/>
      <w:lvlText w:val="%5."/>
      <w:lvlJc w:val="left"/>
      <w:pPr>
        <w:ind w:left="3260" w:hanging="360"/>
      </w:pPr>
    </w:lvl>
    <w:lvl w:ilvl="5" w:tplc="0403001B" w:tentative="1">
      <w:start w:val="1"/>
      <w:numFmt w:val="lowerRoman"/>
      <w:lvlText w:val="%6."/>
      <w:lvlJc w:val="right"/>
      <w:pPr>
        <w:ind w:left="3980" w:hanging="180"/>
      </w:pPr>
    </w:lvl>
    <w:lvl w:ilvl="6" w:tplc="0403000F" w:tentative="1">
      <w:start w:val="1"/>
      <w:numFmt w:val="decimal"/>
      <w:lvlText w:val="%7."/>
      <w:lvlJc w:val="left"/>
      <w:pPr>
        <w:ind w:left="4700" w:hanging="360"/>
      </w:pPr>
    </w:lvl>
    <w:lvl w:ilvl="7" w:tplc="04030019" w:tentative="1">
      <w:start w:val="1"/>
      <w:numFmt w:val="lowerLetter"/>
      <w:lvlText w:val="%8."/>
      <w:lvlJc w:val="left"/>
      <w:pPr>
        <w:ind w:left="5420" w:hanging="360"/>
      </w:pPr>
    </w:lvl>
    <w:lvl w:ilvl="8" w:tplc="0403001B" w:tentative="1">
      <w:start w:val="1"/>
      <w:numFmt w:val="lowerRoman"/>
      <w:lvlText w:val="%9."/>
      <w:lvlJc w:val="right"/>
      <w:pPr>
        <w:ind w:left="6140" w:hanging="180"/>
      </w:pPr>
    </w:lvl>
  </w:abstractNum>
  <w:abstractNum w:abstractNumId="33" w15:restartNumberingAfterBreak="0">
    <w:nsid w:val="71546CD4"/>
    <w:multiLevelType w:val="hybridMultilevel"/>
    <w:tmpl w:val="4A0403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57256752">
    <w:abstractNumId w:val="6"/>
  </w:num>
  <w:num w:numId="2" w16cid:durableId="1392116515">
    <w:abstractNumId w:val="4"/>
  </w:num>
  <w:num w:numId="3" w16cid:durableId="1697807133">
    <w:abstractNumId w:val="26"/>
  </w:num>
  <w:num w:numId="4" w16cid:durableId="1038704144">
    <w:abstractNumId w:val="1"/>
  </w:num>
  <w:num w:numId="5" w16cid:durableId="1290551096">
    <w:abstractNumId w:val="2"/>
  </w:num>
  <w:num w:numId="6" w16cid:durableId="199171432">
    <w:abstractNumId w:val="31"/>
  </w:num>
  <w:num w:numId="7" w16cid:durableId="273753721">
    <w:abstractNumId w:val="15"/>
  </w:num>
  <w:num w:numId="8" w16cid:durableId="1499883292">
    <w:abstractNumId w:val="10"/>
  </w:num>
  <w:num w:numId="9" w16cid:durableId="661395691">
    <w:abstractNumId w:val="9"/>
  </w:num>
  <w:num w:numId="10" w16cid:durableId="2143184959">
    <w:abstractNumId w:val="21"/>
  </w:num>
  <w:num w:numId="11" w16cid:durableId="1790126699">
    <w:abstractNumId w:val="5"/>
  </w:num>
  <w:num w:numId="12" w16cid:durableId="1646812666">
    <w:abstractNumId w:val="32"/>
  </w:num>
  <w:num w:numId="13" w16cid:durableId="1774395795">
    <w:abstractNumId w:val="18"/>
  </w:num>
  <w:num w:numId="14" w16cid:durableId="1412386687">
    <w:abstractNumId w:val="27"/>
  </w:num>
  <w:num w:numId="15" w16cid:durableId="2120178165">
    <w:abstractNumId w:val="30"/>
  </w:num>
  <w:num w:numId="16" w16cid:durableId="376517698">
    <w:abstractNumId w:val="20"/>
  </w:num>
  <w:num w:numId="17" w16cid:durableId="629018980">
    <w:abstractNumId w:val="25"/>
  </w:num>
  <w:num w:numId="18" w16cid:durableId="1442260232">
    <w:abstractNumId w:val="0"/>
  </w:num>
  <w:num w:numId="19" w16cid:durableId="1420322250">
    <w:abstractNumId w:val="11"/>
  </w:num>
  <w:num w:numId="20" w16cid:durableId="808716516">
    <w:abstractNumId w:val="12"/>
  </w:num>
  <w:num w:numId="21" w16cid:durableId="1191529036">
    <w:abstractNumId w:val="23"/>
  </w:num>
  <w:num w:numId="22" w16cid:durableId="258023684">
    <w:abstractNumId w:val="22"/>
  </w:num>
  <w:num w:numId="23" w16cid:durableId="1326855186">
    <w:abstractNumId w:val="33"/>
  </w:num>
  <w:num w:numId="24" w16cid:durableId="1301302207">
    <w:abstractNumId w:val="16"/>
  </w:num>
  <w:num w:numId="25" w16cid:durableId="641815296">
    <w:abstractNumId w:val="28"/>
  </w:num>
  <w:num w:numId="26" w16cid:durableId="1766995681">
    <w:abstractNumId w:val="14"/>
  </w:num>
  <w:num w:numId="27" w16cid:durableId="166679206">
    <w:abstractNumId w:val="8"/>
  </w:num>
  <w:num w:numId="28" w16cid:durableId="1878814597">
    <w:abstractNumId w:val="13"/>
  </w:num>
  <w:num w:numId="29" w16cid:durableId="71440404">
    <w:abstractNumId w:val="17"/>
  </w:num>
  <w:num w:numId="30" w16cid:durableId="857698581">
    <w:abstractNumId w:val="13"/>
    <w:lvlOverride w:ilvl="0">
      <w:lvl w:ilvl="0">
        <w:start w:val="1"/>
        <w:numFmt w:val="lowerLetter"/>
        <w:lvlText w:val="%1)"/>
        <w:lvlJc w:val="left"/>
        <w:pPr>
          <w:ind w:left="780" w:hanging="360"/>
        </w:pPr>
        <w:rPr>
          <w:rFonts w:cs="Arial"/>
          <w:sz w:val="20"/>
          <w:szCs w:val="20"/>
        </w:rPr>
      </w:lvl>
    </w:lvlOverride>
  </w:num>
  <w:num w:numId="31" w16cid:durableId="1891916008">
    <w:abstractNumId w:val="13"/>
    <w:lvlOverride w:ilvl="0">
      <w:startOverride w:val="1"/>
      <w:lvl w:ilvl="0">
        <w:start w:val="1"/>
        <w:numFmt w:val="lowerLetter"/>
        <w:lvlText w:val="%1)"/>
        <w:lvlJc w:val="left"/>
        <w:pPr>
          <w:ind w:left="780" w:hanging="360"/>
        </w:pPr>
        <w:rPr>
          <w:rFonts w:cs="Arial"/>
          <w:sz w:val="20"/>
        </w:rPr>
      </w:lvl>
    </w:lvlOverride>
  </w:num>
  <w:num w:numId="32" w16cid:durableId="910769931">
    <w:abstractNumId w:val="24"/>
  </w:num>
  <w:num w:numId="33" w16cid:durableId="1164734708">
    <w:abstractNumId w:val="7"/>
  </w:num>
  <w:num w:numId="34" w16cid:durableId="426271289">
    <w:abstractNumId w:val="3"/>
  </w:num>
  <w:num w:numId="35" w16cid:durableId="1688167965">
    <w:abstractNumId w:val="29"/>
  </w:num>
  <w:num w:numId="36" w16cid:durableId="211585570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61"/>
    <w:rsid w:val="000012B2"/>
    <w:rsid w:val="000057C7"/>
    <w:rsid w:val="0001322F"/>
    <w:rsid w:val="00032BAA"/>
    <w:rsid w:val="00036852"/>
    <w:rsid w:val="00046801"/>
    <w:rsid w:val="00052A28"/>
    <w:rsid w:val="000950CD"/>
    <w:rsid w:val="00097E02"/>
    <w:rsid w:val="000A3012"/>
    <w:rsid w:val="000A46CE"/>
    <w:rsid w:val="000B227D"/>
    <w:rsid w:val="000B6984"/>
    <w:rsid w:val="000F578A"/>
    <w:rsid w:val="00100EAB"/>
    <w:rsid w:val="00154934"/>
    <w:rsid w:val="00192536"/>
    <w:rsid w:val="001C72AE"/>
    <w:rsid w:val="001D0BA3"/>
    <w:rsid w:val="001D19B6"/>
    <w:rsid w:val="002178B0"/>
    <w:rsid w:val="0026359A"/>
    <w:rsid w:val="002805F4"/>
    <w:rsid w:val="00292161"/>
    <w:rsid w:val="002A3827"/>
    <w:rsid w:val="0031127F"/>
    <w:rsid w:val="003357DD"/>
    <w:rsid w:val="00340B67"/>
    <w:rsid w:val="0034232B"/>
    <w:rsid w:val="00351EF9"/>
    <w:rsid w:val="003811AB"/>
    <w:rsid w:val="00395356"/>
    <w:rsid w:val="00397110"/>
    <w:rsid w:val="003B26D0"/>
    <w:rsid w:val="003B3647"/>
    <w:rsid w:val="00414E7E"/>
    <w:rsid w:val="00480A58"/>
    <w:rsid w:val="00481AF5"/>
    <w:rsid w:val="00485BE7"/>
    <w:rsid w:val="004A7EFC"/>
    <w:rsid w:val="004B62C1"/>
    <w:rsid w:val="004D70F3"/>
    <w:rsid w:val="004E5EB2"/>
    <w:rsid w:val="00500999"/>
    <w:rsid w:val="005167C4"/>
    <w:rsid w:val="00551175"/>
    <w:rsid w:val="00556073"/>
    <w:rsid w:val="00565F14"/>
    <w:rsid w:val="00577641"/>
    <w:rsid w:val="005966F0"/>
    <w:rsid w:val="005A5881"/>
    <w:rsid w:val="005B4696"/>
    <w:rsid w:val="005D09CC"/>
    <w:rsid w:val="005D6D8D"/>
    <w:rsid w:val="00631C1D"/>
    <w:rsid w:val="006511F6"/>
    <w:rsid w:val="0067210F"/>
    <w:rsid w:val="00687E41"/>
    <w:rsid w:val="00697EDC"/>
    <w:rsid w:val="006B62B1"/>
    <w:rsid w:val="006C3120"/>
    <w:rsid w:val="00714C1E"/>
    <w:rsid w:val="00731E9D"/>
    <w:rsid w:val="007351DB"/>
    <w:rsid w:val="00755D97"/>
    <w:rsid w:val="007651A8"/>
    <w:rsid w:val="007B47DF"/>
    <w:rsid w:val="007C19A7"/>
    <w:rsid w:val="007C420B"/>
    <w:rsid w:val="007C5648"/>
    <w:rsid w:val="007C6902"/>
    <w:rsid w:val="007F4AD0"/>
    <w:rsid w:val="00815E1A"/>
    <w:rsid w:val="008329ED"/>
    <w:rsid w:val="008828F9"/>
    <w:rsid w:val="00885E11"/>
    <w:rsid w:val="00885F9B"/>
    <w:rsid w:val="008901ED"/>
    <w:rsid w:val="008A6636"/>
    <w:rsid w:val="008C4EB8"/>
    <w:rsid w:val="008D1C65"/>
    <w:rsid w:val="008D7127"/>
    <w:rsid w:val="008E0B03"/>
    <w:rsid w:val="00925841"/>
    <w:rsid w:val="0093273B"/>
    <w:rsid w:val="00977425"/>
    <w:rsid w:val="00981FBB"/>
    <w:rsid w:val="00987CD7"/>
    <w:rsid w:val="009B54BF"/>
    <w:rsid w:val="009C24EA"/>
    <w:rsid w:val="009D1062"/>
    <w:rsid w:val="00A01A65"/>
    <w:rsid w:val="00A1115E"/>
    <w:rsid w:val="00A12826"/>
    <w:rsid w:val="00A21B9A"/>
    <w:rsid w:val="00A51380"/>
    <w:rsid w:val="00A5329C"/>
    <w:rsid w:val="00AC7261"/>
    <w:rsid w:val="00AC7A8E"/>
    <w:rsid w:val="00AD31CD"/>
    <w:rsid w:val="00AE13BA"/>
    <w:rsid w:val="00B10A82"/>
    <w:rsid w:val="00B20D33"/>
    <w:rsid w:val="00B22B41"/>
    <w:rsid w:val="00B55835"/>
    <w:rsid w:val="00B82811"/>
    <w:rsid w:val="00B940F7"/>
    <w:rsid w:val="00BF57B4"/>
    <w:rsid w:val="00C24CFB"/>
    <w:rsid w:val="00C32686"/>
    <w:rsid w:val="00C477EA"/>
    <w:rsid w:val="00C721C8"/>
    <w:rsid w:val="00C83107"/>
    <w:rsid w:val="00CA25EC"/>
    <w:rsid w:val="00CE6238"/>
    <w:rsid w:val="00CF62A4"/>
    <w:rsid w:val="00D05CD7"/>
    <w:rsid w:val="00D062B8"/>
    <w:rsid w:val="00D12030"/>
    <w:rsid w:val="00D248D4"/>
    <w:rsid w:val="00D25FC4"/>
    <w:rsid w:val="00D30D87"/>
    <w:rsid w:val="00D55BB8"/>
    <w:rsid w:val="00D62221"/>
    <w:rsid w:val="00D732F7"/>
    <w:rsid w:val="00D7372B"/>
    <w:rsid w:val="00DB23F9"/>
    <w:rsid w:val="00DC7336"/>
    <w:rsid w:val="00E64E2E"/>
    <w:rsid w:val="00E723FE"/>
    <w:rsid w:val="00ED492C"/>
    <w:rsid w:val="00ED526B"/>
    <w:rsid w:val="00EF62B8"/>
    <w:rsid w:val="00F05D53"/>
    <w:rsid w:val="00F06C52"/>
    <w:rsid w:val="00F21CFC"/>
    <w:rsid w:val="00F65933"/>
    <w:rsid w:val="00F706EC"/>
    <w:rsid w:val="00F8395E"/>
    <w:rsid w:val="00F8495F"/>
    <w:rsid w:val="00F92D05"/>
    <w:rsid w:val="00FB2B03"/>
    <w:rsid w:val="00FB3CBF"/>
    <w:rsid w:val="00FD588A"/>
    <w:rsid w:val="00FF3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CEF1"/>
  <w15:chartTrackingRefBased/>
  <w15:docId w15:val="{735E13FD-672E-47B7-BD54-D5580D4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99"/>
    <w:pPr>
      <w:suppressAutoHyphens/>
      <w:spacing w:before="13" w:after="0" w:line="240" w:lineRule="auto"/>
      <w:ind w:left="20" w:right="18"/>
      <w:jc w:val="both"/>
    </w:pPr>
    <w:rPr>
      <w:rFonts w:ascii="Open Sans" w:eastAsia="Times New Roman" w:hAnsi="Open Sans" w:cs="Open Sans"/>
      <w:bCs/>
      <w:sz w:val="20"/>
      <w:szCs w:val="20"/>
      <w:lang w:val="ca-ES" w:eastAsia="ar-SA"/>
    </w:rPr>
  </w:style>
  <w:style w:type="paragraph" w:styleId="Ttulo1">
    <w:name w:val="heading 1"/>
    <w:basedOn w:val="Normal"/>
    <w:next w:val="Normal"/>
    <w:link w:val="Ttulo1Car"/>
    <w:qFormat/>
    <w:rsid w:val="00556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nhideWhenUsed/>
    <w:qFormat/>
    <w:rsid w:val="00556073"/>
    <w:pPr>
      <w:widowControl w:val="0"/>
      <w:autoSpaceDE w:val="0"/>
      <w:autoSpaceDN w:val="0"/>
      <w:ind w:left="1246"/>
      <w:outlineLvl w:val="1"/>
    </w:pPr>
    <w:rPr>
      <w:rFonts w:ascii="Arial" w:eastAsia="Arial" w:hAnsi="Arial" w:cs="Arial"/>
      <w:b/>
      <w:bCs w:val="0"/>
    </w:rPr>
  </w:style>
  <w:style w:type="paragraph" w:styleId="Ttulo3">
    <w:name w:val="heading 3"/>
    <w:basedOn w:val="Normal"/>
    <w:next w:val="Normal"/>
    <w:link w:val="Ttulo3Car"/>
    <w:unhideWhenUsed/>
    <w:qFormat/>
    <w:rsid w:val="00100EA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565F14"/>
    <w:pPr>
      <w:keepNext/>
      <w:numPr>
        <w:ilvl w:val="3"/>
        <w:numId w:val="1"/>
      </w:numPr>
      <w:spacing w:before="0"/>
      <w:ind w:right="0"/>
      <w:jc w:val="center"/>
      <w:outlineLvl w:val="3"/>
    </w:pPr>
    <w:rPr>
      <w:rFonts w:ascii="Arial" w:hAnsi="Arial" w:cs="Times New Roman"/>
      <w:b/>
      <w:sz w:val="24"/>
      <w:szCs w:val="24"/>
    </w:rPr>
  </w:style>
  <w:style w:type="paragraph" w:styleId="Ttulo5">
    <w:name w:val="heading 5"/>
    <w:basedOn w:val="Normal"/>
    <w:next w:val="Normal"/>
    <w:link w:val="Ttulo5Car"/>
    <w:qFormat/>
    <w:rsid w:val="00565F14"/>
    <w:pPr>
      <w:keepNext/>
      <w:numPr>
        <w:ilvl w:val="4"/>
        <w:numId w:val="1"/>
      </w:numPr>
      <w:spacing w:before="0"/>
      <w:ind w:right="0"/>
      <w:outlineLvl w:val="4"/>
    </w:pPr>
    <w:rPr>
      <w:rFonts w:ascii="Times New Roman" w:hAnsi="Times New Roman" w:cs="Times New Roman"/>
      <w:bCs w:val="0"/>
      <w:sz w:val="24"/>
      <w:szCs w:val="24"/>
      <w:u w:val="single"/>
      <w:lang w:val="en-GB"/>
    </w:rPr>
  </w:style>
  <w:style w:type="paragraph" w:styleId="Ttulo6">
    <w:name w:val="heading 6"/>
    <w:basedOn w:val="Normal"/>
    <w:next w:val="Normal"/>
    <w:link w:val="Ttulo6Car"/>
    <w:qFormat/>
    <w:rsid w:val="00565F14"/>
    <w:pPr>
      <w:keepNext/>
      <w:numPr>
        <w:ilvl w:val="5"/>
        <w:numId w:val="1"/>
      </w:numPr>
      <w:spacing w:before="0" w:line="240" w:lineRule="atLeast"/>
      <w:ind w:right="0"/>
      <w:outlineLvl w:val="5"/>
    </w:pPr>
    <w:rPr>
      <w:rFonts w:ascii="Arial" w:hAnsi="Arial" w:cs="Arial"/>
      <w:b/>
      <w:szCs w:val="24"/>
    </w:rPr>
  </w:style>
  <w:style w:type="paragraph" w:styleId="Ttulo7">
    <w:name w:val="heading 7"/>
    <w:basedOn w:val="Normal"/>
    <w:next w:val="Normal"/>
    <w:link w:val="Ttulo7Car"/>
    <w:unhideWhenUsed/>
    <w:qFormat/>
    <w:rsid w:val="00565F14"/>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nhideWhenUsed/>
    <w:qFormat/>
    <w:rsid w:val="005D09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565F14"/>
    <w:pPr>
      <w:keepNext/>
      <w:widowControl w:val="0"/>
      <w:numPr>
        <w:ilvl w:val="8"/>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autoSpaceDE w:val="0"/>
      <w:spacing w:before="0"/>
      <w:ind w:right="0"/>
      <w:jc w:val="center"/>
      <w:outlineLvl w:val="8"/>
    </w:pPr>
    <w:rPr>
      <w:rFonts w:ascii="Times New Roman" w:hAnsi="Times New Roman" w:cs="Times New Roman"/>
      <w:bCs w:val="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31E9D"/>
    <w:pPr>
      <w:tabs>
        <w:tab w:val="center" w:pos="4252"/>
        <w:tab w:val="right" w:pos="8504"/>
      </w:tabs>
    </w:pPr>
  </w:style>
  <w:style w:type="character" w:customStyle="1" w:styleId="EncabezadoCar">
    <w:name w:val="Encabezado Car"/>
    <w:basedOn w:val="Fuentedeprrafopredeter"/>
    <w:link w:val="Encabezado"/>
    <w:rsid w:val="00731E9D"/>
  </w:style>
  <w:style w:type="paragraph" w:styleId="Piedepgina">
    <w:name w:val="footer"/>
    <w:basedOn w:val="Normal"/>
    <w:link w:val="PiedepginaCar"/>
    <w:unhideWhenUsed/>
    <w:rsid w:val="00731E9D"/>
    <w:pPr>
      <w:tabs>
        <w:tab w:val="center" w:pos="4252"/>
        <w:tab w:val="right" w:pos="8504"/>
      </w:tabs>
    </w:pPr>
  </w:style>
  <w:style w:type="character" w:customStyle="1" w:styleId="PiedepginaCar">
    <w:name w:val="Pie de página Car"/>
    <w:basedOn w:val="Fuentedeprrafopredeter"/>
    <w:link w:val="Piedepgina"/>
    <w:rsid w:val="00731E9D"/>
  </w:style>
  <w:style w:type="paragraph" w:customStyle="1" w:styleId="Nomsignatura">
    <w:name w:val="Nom signatura"/>
    <w:basedOn w:val="Normal"/>
    <w:link w:val="NomsignaturaCar"/>
    <w:qFormat/>
    <w:rsid w:val="005A5881"/>
    <w:rPr>
      <w:rFonts w:ascii="Commissioner SemiBold" w:hAnsi="Commissioner SemiBold"/>
    </w:rPr>
  </w:style>
  <w:style w:type="paragraph" w:customStyle="1" w:styleId="SignaturaRegiduria">
    <w:name w:val="Signatura Regiduria"/>
    <w:basedOn w:val="Normal"/>
    <w:link w:val="SignaturaRegiduriaCar"/>
    <w:qFormat/>
    <w:rsid w:val="00925841"/>
    <w:rPr>
      <w:sz w:val="16"/>
      <w:szCs w:val="16"/>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sz w:val="16"/>
      <w:szCs w:val="16"/>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styleId="Mencinsinresolver">
    <w:name w:val="Unresolved Mention"/>
    <w:basedOn w:val="Fuentedeprrafopredeter"/>
    <w:uiPriority w:val="99"/>
    <w:semiHidden/>
    <w:unhideWhenUsed/>
    <w:rsid w:val="0093273B"/>
    <w:rPr>
      <w:color w:val="605E5C"/>
      <w:shd w:val="clear" w:color="auto" w:fill="E1DFDD"/>
    </w:rPr>
  </w:style>
  <w:style w:type="character" w:customStyle="1" w:styleId="Ttulo2Car">
    <w:name w:val="Título 2 Car"/>
    <w:basedOn w:val="Fuentedeprrafopredeter"/>
    <w:link w:val="Ttulo2"/>
    <w:rsid w:val="00556073"/>
    <w:rPr>
      <w:rFonts w:ascii="Arial" w:eastAsia="Arial" w:hAnsi="Arial" w:cs="Arial"/>
      <w:b/>
      <w:bCs/>
      <w:lang w:val="ca-ES"/>
    </w:rPr>
  </w:style>
  <w:style w:type="table" w:customStyle="1" w:styleId="TableNormal">
    <w:name w:val="Table Normal"/>
    <w:uiPriority w:val="2"/>
    <w:semiHidden/>
    <w:unhideWhenUsed/>
    <w:qFormat/>
    <w:rsid w:val="00556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556073"/>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rsid w:val="00556073"/>
    <w:rPr>
      <w:rFonts w:ascii="Microsoft Sans Serif" w:eastAsia="Microsoft Sans Serif" w:hAnsi="Microsoft Sans Serif" w:cs="Microsoft Sans Serif"/>
      <w:lang w:val="ca-ES"/>
    </w:rPr>
  </w:style>
  <w:style w:type="paragraph" w:customStyle="1" w:styleId="TableParagraph">
    <w:name w:val="Table Paragraph"/>
    <w:basedOn w:val="Normal"/>
    <w:uiPriority w:val="1"/>
    <w:qFormat/>
    <w:rsid w:val="00556073"/>
    <w:pPr>
      <w:widowControl w:val="0"/>
      <w:autoSpaceDE w:val="0"/>
      <w:autoSpaceDN w:val="0"/>
      <w:spacing w:before="16"/>
      <w:ind w:left="102"/>
    </w:pPr>
    <w:rPr>
      <w:rFonts w:ascii="Microsoft Sans Serif" w:eastAsia="Microsoft Sans Serif" w:hAnsi="Microsoft Sans Serif" w:cs="Microsoft Sans Serif"/>
    </w:rPr>
  </w:style>
  <w:style w:type="character" w:customStyle="1" w:styleId="Ttulo1Car">
    <w:name w:val="Título 1 Car"/>
    <w:basedOn w:val="Fuentedeprrafopredeter"/>
    <w:link w:val="Ttulo1"/>
    <w:rsid w:val="00556073"/>
    <w:rPr>
      <w:rFonts w:asciiTheme="majorHAnsi" w:eastAsiaTheme="majorEastAsia" w:hAnsiTheme="majorHAnsi" w:cstheme="majorBidi"/>
      <w:color w:val="2F5496" w:themeColor="accent1" w:themeShade="BF"/>
      <w:sz w:val="32"/>
      <w:szCs w:val="32"/>
    </w:rPr>
  </w:style>
  <w:style w:type="paragraph" w:styleId="Prrafodelista">
    <w:name w:val="List Paragraph"/>
    <w:aliases w:val="Párrafo Numerado,Párrafo de lista1,Lista sin Numerar"/>
    <w:basedOn w:val="Normal"/>
    <w:link w:val="PrrafodelistaCar"/>
    <w:uiPriority w:val="34"/>
    <w:qFormat/>
    <w:rsid w:val="00B22B41"/>
    <w:pPr>
      <w:ind w:left="720"/>
      <w:contextualSpacing/>
    </w:pPr>
  </w:style>
  <w:style w:type="paragraph" w:customStyle="1" w:styleId="TTULO10">
    <w:name w:val="TÍTULO 1"/>
    <w:basedOn w:val="Normal"/>
    <w:link w:val="TTULO1Car0"/>
    <w:qFormat/>
    <w:rsid w:val="00AC7A8E"/>
    <w:rPr>
      <w:b/>
      <w:bCs w:val="0"/>
    </w:rPr>
  </w:style>
  <w:style w:type="paragraph" w:styleId="TtuloTDC">
    <w:name w:val="TOC Heading"/>
    <w:basedOn w:val="Ttulo1"/>
    <w:next w:val="Normal"/>
    <w:uiPriority w:val="39"/>
    <w:unhideWhenUsed/>
    <w:qFormat/>
    <w:rsid w:val="00500999"/>
    <w:pPr>
      <w:suppressAutoHyphens w:val="0"/>
      <w:spacing w:line="259" w:lineRule="auto"/>
      <w:jc w:val="left"/>
      <w:outlineLvl w:val="9"/>
    </w:pPr>
    <w:rPr>
      <w:lang w:eastAsia="ca-ES"/>
    </w:rPr>
  </w:style>
  <w:style w:type="character" w:customStyle="1" w:styleId="TTULO1Car0">
    <w:name w:val="TÍTULO 1 Car"/>
    <w:basedOn w:val="Fuentedeprrafopredeter"/>
    <w:link w:val="TTULO10"/>
    <w:rsid w:val="00AC7A8E"/>
    <w:rPr>
      <w:rFonts w:ascii="Open Sans" w:eastAsia="Times New Roman" w:hAnsi="Open Sans" w:cs="Open Sans"/>
      <w:b/>
      <w:bCs/>
      <w:sz w:val="20"/>
      <w:szCs w:val="20"/>
      <w:lang w:val="ca-ES" w:eastAsia="ar-SA"/>
    </w:rPr>
  </w:style>
  <w:style w:type="character" w:styleId="Textoennegrita">
    <w:name w:val="Strong"/>
    <w:basedOn w:val="Fuentedeprrafopredeter"/>
    <w:uiPriority w:val="22"/>
    <w:qFormat/>
    <w:rsid w:val="00FB2B03"/>
    <w:rPr>
      <w:b/>
      <w:bCs/>
    </w:rPr>
  </w:style>
  <w:style w:type="paragraph" w:styleId="NormalWeb">
    <w:name w:val="Normal (Web)"/>
    <w:basedOn w:val="Normal"/>
    <w:unhideWhenUsed/>
    <w:rsid w:val="00FB2B03"/>
    <w:pPr>
      <w:suppressAutoHyphens w:val="0"/>
      <w:spacing w:before="100" w:beforeAutospacing="1" w:after="100" w:afterAutospacing="1"/>
      <w:ind w:left="0" w:right="0"/>
      <w:jc w:val="left"/>
    </w:pPr>
    <w:rPr>
      <w:rFonts w:ascii="Times New Roman" w:hAnsi="Times New Roman" w:cs="Times New Roman"/>
      <w:bCs w:val="0"/>
      <w:sz w:val="24"/>
      <w:szCs w:val="24"/>
      <w:lang w:eastAsia="ca-ES"/>
    </w:rPr>
  </w:style>
  <w:style w:type="character" w:customStyle="1" w:styleId="Ttulo3Car">
    <w:name w:val="Título 3 Car"/>
    <w:basedOn w:val="Fuentedeprrafopredeter"/>
    <w:link w:val="Ttulo3"/>
    <w:rsid w:val="00100EAB"/>
    <w:rPr>
      <w:rFonts w:asciiTheme="majorHAnsi" w:eastAsiaTheme="majorEastAsia" w:hAnsiTheme="majorHAnsi" w:cstheme="majorBidi"/>
      <w:bCs/>
      <w:color w:val="1F3763" w:themeColor="accent1" w:themeShade="7F"/>
      <w:sz w:val="24"/>
      <w:szCs w:val="24"/>
      <w:lang w:val="ca-ES" w:eastAsia="ar-SA"/>
    </w:rPr>
  </w:style>
  <w:style w:type="paragraph" w:customStyle="1" w:styleId="Certificat">
    <w:name w:val="Certificat"/>
    <w:basedOn w:val="Normal"/>
    <w:next w:val="Normal"/>
    <w:rsid w:val="00100EAB"/>
    <w:pPr>
      <w:widowControl w:val="0"/>
      <w:tabs>
        <w:tab w:val="center" w:pos="4513"/>
      </w:tabs>
      <w:spacing w:before="300" w:after="200"/>
      <w:ind w:left="0" w:right="0"/>
      <w:jc w:val="left"/>
    </w:pPr>
    <w:rPr>
      <w:rFonts w:ascii="Times New Roman" w:hAnsi="Times New Roman" w:cs="Times New Roman"/>
      <w:b/>
      <w:bCs w:val="0"/>
      <w:spacing w:val="-3"/>
      <w:sz w:val="28"/>
      <w:lang w:eastAsia="es-ES"/>
    </w:rPr>
  </w:style>
  <w:style w:type="paragraph" w:customStyle="1" w:styleId="Captol">
    <w:name w:val="Capítol"/>
    <w:basedOn w:val="Normal"/>
    <w:next w:val="Ttulo3"/>
    <w:rsid w:val="00100EAB"/>
    <w:pPr>
      <w:widowControl w:val="0"/>
      <w:suppressAutoHyphens w:val="0"/>
      <w:spacing w:before="360" w:after="60"/>
      <w:ind w:left="0" w:right="0"/>
      <w:jc w:val="center"/>
    </w:pPr>
    <w:rPr>
      <w:rFonts w:ascii="Times New Roman" w:hAnsi="Times New Roman" w:cs="Times New Roman"/>
      <w:b/>
      <w:bCs w:val="0"/>
      <w:spacing w:val="-3"/>
      <w:sz w:val="28"/>
      <w:lang w:eastAsia="es-ES"/>
    </w:rPr>
  </w:style>
  <w:style w:type="character" w:customStyle="1" w:styleId="Ttulo8Car">
    <w:name w:val="Título 8 Car"/>
    <w:basedOn w:val="Fuentedeprrafopredeter"/>
    <w:link w:val="Ttulo8"/>
    <w:rsid w:val="005D09CC"/>
    <w:rPr>
      <w:rFonts w:asciiTheme="majorHAnsi" w:eastAsiaTheme="majorEastAsia" w:hAnsiTheme="majorHAnsi" w:cstheme="majorBidi"/>
      <w:bCs/>
      <w:color w:val="272727" w:themeColor="text1" w:themeTint="D8"/>
      <w:sz w:val="21"/>
      <w:szCs w:val="21"/>
      <w:lang w:val="ca-ES" w:eastAsia="ar-SA"/>
    </w:rPr>
  </w:style>
  <w:style w:type="paragraph" w:styleId="Sangradetextonormal">
    <w:name w:val="Body Text Indent"/>
    <w:basedOn w:val="Normal"/>
    <w:link w:val="SangradetextonormalCar"/>
    <w:semiHidden/>
    <w:unhideWhenUsed/>
    <w:rsid w:val="005D09CC"/>
    <w:pPr>
      <w:spacing w:after="120"/>
      <w:ind w:left="283"/>
    </w:pPr>
  </w:style>
  <w:style w:type="character" w:customStyle="1" w:styleId="SangradetextonormalCar">
    <w:name w:val="Sangría de texto normal Car"/>
    <w:basedOn w:val="Fuentedeprrafopredeter"/>
    <w:link w:val="Sangradetextonormal"/>
    <w:semiHidden/>
    <w:rsid w:val="005D09CC"/>
    <w:rPr>
      <w:rFonts w:ascii="Open Sans" w:eastAsia="Times New Roman" w:hAnsi="Open Sans" w:cs="Open Sans"/>
      <w:bCs/>
      <w:sz w:val="20"/>
      <w:szCs w:val="20"/>
      <w:lang w:val="ca-ES" w:eastAsia="ar-SA"/>
    </w:rPr>
  </w:style>
  <w:style w:type="character" w:customStyle="1" w:styleId="Ttulo7Car">
    <w:name w:val="Título 7 Car"/>
    <w:basedOn w:val="Fuentedeprrafopredeter"/>
    <w:link w:val="Ttulo7"/>
    <w:rsid w:val="00565F14"/>
    <w:rPr>
      <w:rFonts w:asciiTheme="majorHAnsi" w:eastAsiaTheme="majorEastAsia" w:hAnsiTheme="majorHAnsi" w:cstheme="majorBidi"/>
      <w:bCs/>
      <w:i/>
      <w:iCs/>
      <w:color w:val="1F3763" w:themeColor="accent1" w:themeShade="7F"/>
      <w:sz w:val="20"/>
      <w:szCs w:val="20"/>
      <w:lang w:val="ca-ES" w:eastAsia="ar-SA"/>
    </w:rPr>
  </w:style>
  <w:style w:type="character" w:customStyle="1" w:styleId="Ttulo4Car">
    <w:name w:val="Título 4 Car"/>
    <w:basedOn w:val="Fuentedeprrafopredeter"/>
    <w:link w:val="Ttulo4"/>
    <w:rsid w:val="00565F14"/>
    <w:rPr>
      <w:rFonts w:ascii="Arial" w:eastAsia="Times New Roman" w:hAnsi="Arial" w:cs="Times New Roman"/>
      <w:b/>
      <w:bCs/>
      <w:sz w:val="24"/>
      <w:szCs w:val="24"/>
      <w:lang w:val="ca-ES" w:eastAsia="ar-SA"/>
    </w:rPr>
  </w:style>
  <w:style w:type="character" w:customStyle="1" w:styleId="Ttulo5Car">
    <w:name w:val="Título 5 Car"/>
    <w:basedOn w:val="Fuentedeprrafopredeter"/>
    <w:link w:val="Ttulo5"/>
    <w:rsid w:val="00565F14"/>
    <w:rPr>
      <w:rFonts w:ascii="Times New Roman" w:eastAsia="Times New Roman" w:hAnsi="Times New Roman" w:cs="Times New Roman"/>
      <w:sz w:val="24"/>
      <w:szCs w:val="24"/>
      <w:u w:val="single"/>
      <w:lang w:val="en-GB" w:eastAsia="ar-SA"/>
    </w:rPr>
  </w:style>
  <w:style w:type="character" w:customStyle="1" w:styleId="Ttulo6Car">
    <w:name w:val="Título 6 Car"/>
    <w:basedOn w:val="Fuentedeprrafopredeter"/>
    <w:link w:val="Ttulo6"/>
    <w:rsid w:val="00565F14"/>
    <w:rPr>
      <w:rFonts w:ascii="Arial" w:eastAsia="Times New Roman" w:hAnsi="Arial" w:cs="Arial"/>
      <w:b/>
      <w:bCs/>
      <w:sz w:val="20"/>
      <w:szCs w:val="24"/>
      <w:lang w:val="ca-ES" w:eastAsia="ar-SA"/>
    </w:rPr>
  </w:style>
  <w:style w:type="character" w:customStyle="1" w:styleId="Ttulo9Car">
    <w:name w:val="Título 9 Car"/>
    <w:basedOn w:val="Fuentedeprrafopredeter"/>
    <w:link w:val="Ttulo9"/>
    <w:rsid w:val="00565F14"/>
    <w:rPr>
      <w:rFonts w:ascii="Times New Roman" w:eastAsia="Times New Roman" w:hAnsi="Times New Roman" w:cs="Times New Roman"/>
      <w:sz w:val="20"/>
      <w:szCs w:val="24"/>
      <w:lang w:val="es-ES_tradnl" w:eastAsia="ar-SA"/>
    </w:rPr>
  </w:style>
  <w:style w:type="character" w:customStyle="1" w:styleId="Absatz-Standardschriftart">
    <w:name w:val="Absatz-Standardschriftart"/>
    <w:rsid w:val="00565F14"/>
  </w:style>
  <w:style w:type="character" w:customStyle="1" w:styleId="WW-Absatz-Standardschriftart">
    <w:name w:val="WW-Absatz-Standardschriftart"/>
    <w:rsid w:val="00565F14"/>
  </w:style>
  <w:style w:type="character" w:customStyle="1" w:styleId="WW-Absatz-Standardschriftart1">
    <w:name w:val="WW-Absatz-Standardschriftart1"/>
    <w:rsid w:val="00565F14"/>
  </w:style>
  <w:style w:type="character" w:customStyle="1" w:styleId="WW-Absatz-Standardschriftart11">
    <w:name w:val="WW-Absatz-Standardschriftart11"/>
    <w:rsid w:val="00565F14"/>
  </w:style>
  <w:style w:type="character" w:customStyle="1" w:styleId="WW-Absatz-Standardschriftart111">
    <w:name w:val="WW-Absatz-Standardschriftart111"/>
    <w:rsid w:val="00565F14"/>
  </w:style>
  <w:style w:type="character" w:customStyle="1" w:styleId="WW-Absatz-Standardschriftart1111">
    <w:name w:val="WW-Absatz-Standardschriftart1111"/>
    <w:rsid w:val="00565F14"/>
  </w:style>
  <w:style w:type="character" w:customStyle="1" w:styleId="WW-Absatz-Standardschriftart11111">
    <w:name w:val="WW-Absatz-Standardschriftart11111"/>
    <w:rsid w:val="00565F14"/>
  </w:style>
  <w:style w:type="character" w:customStyle="1" w:styleId="WW-Absatz-Standardschriftart111111">
    <w:name w:val="WW-Absatz-Standardschriftart111111"/>
    <w:rsid w:val="00565F14"/>
  </w:style>
  <w:style w:type="character" w:customStyle="1" w:styleId="WW-Absatz-Standardschriftart1111111">
    <w:name w:val="WW-Absatz-Standardschriftart1111111"/>
    <w:rsid w:val="00565F14"/>
  </w:style>
  <w:style w:type="character" w:customStyle="1" w:styleId="WW-Absatz-Standardschriftart11111111">
    <w:name w:val="WW-Absatz-Standardschriftart11111111"/>
    <w:rsid w:val="00565F14"/>
  </w:style>
  <w:style w:type="character" w:customStyle="1" w:styleId="WW-Absatz-Standardschriftart111111111">
    <w:name w:val="WW-Absatz-Standardschriftart111111111"/>
    <w:rsid w:val="00565F14"/>
  </w:style>
  <w:style w:type="character" w:customStyle="1" w:styleId="WW8Num2z0">
    <w:name w:val="WW8Num2z0"/>
    <w:rsid w:val="00565F14"/>
    <w:rPr>
      <w:rFonts w:ascii="Times New Roman" w:eastAsia="Times New Roman" w:hAnsi="Times New Roman" w:cs="Times New Roman"/>
    </w:rPr>
  </w:style>
  <w:style w:type="character" w:customStyle="1" w:styleId="WW8Num2z1">
    <w:name w:val="WW8Num2z1"/>
    <w:rsid w:val="00565F14"/>
    <w:rPr>
      <w:rFonts w:ascii="Courier New" w:hAnsi="Courier New" w:cs="Courier New"/>
    </w:rPr>
  </w:style>
  <w:style w:type="character" w:customStyle="1" w:styleId="WW8Num2z2">
    <w:name w:val="WW8Num2z2"/>
    <w:rsid w:val="00565F14"/>
    <w:rPr>
      <w:rFonts w:ascii="Wingdings" w:hAnsi="Wingdings"/>
    </w:rPr>
  </w:style>
  <w:style w:type="character" w:customStyle="1" w:styleId="WW8Num2z3">
    <w:name w:val="WW8Num2z3"/>
    <w:rsid w:val="00565F14"/>
    <w:rPr>
      <w:rFonts w:ascii="Symbol" w:hAnsi="Symbol"/>
    </w:rPr>
  </w:style>
  <w:style w:type="character" w:customStyle="1" w:styleId="WW8Num3z0">
    <w:name w:val="WW8Num3z0"/>
    <w:rsid w:val="00565F14"/>
    <w:rPr>
      <w:rFonts w:ascii="Courier New" w:hAnsi="Courier New" w:cs="Courier New"/>
    </w:rPr>
  </w:style>
  <w:style w:type="character" w:customStyle="1" w:styleId="WW8Num3z2">
    <w:name w:val="WW8Num3z2"/>
    <w:rsid w:val="00565F14"/>
    <w:rPr>
      <w:rFonts w:ascii="Wingdings" w:hAnsi="Wingdings"/>
    </w:rPr>
  </w:style>
  <w:style w:type="character" w:customStyle="1" w:styleId="WW8Num3z3">
    <w:name w:val="WW8Num3z3"/>
    <w:rsid w:val="00565F14"/>
    <w:rPr>
      <w:rFonts w:ascii="Symbol" w:hAnsi="Symbol"/>
    </w:rPr>
  </w:style>
  <w:style w:type="character" w:customStyle="1" w:styleId="WW8Num5z0">
    <w:name w:val="WW8Num5z0"/>
    <w:rsid w:val="00565F14"/>
    <w:rPr>
      <w:rFonts w:ascii="Symbol" w:eastAsia="Times New Roman" w:hAnsi="Symbol" w:cs="Times New Roman"/>
    </w:rPr>
  </w:style>
  <w:style w:type="character" w:customStyle="1" w:styleId="WW8Num5z1">
    <w:name w:val="WW8Num5z1"/>
    <w:rsid w:val="00565F14"/>
    <w:rPr>
      <w:rFonts w:ascii="Courier New" w:hAnsi="Courier New" w:cs="Courier New"/>
    </w:rPr>
  </w:style>
  <w:style w:type="character" w:customStyle="1" w:styleId="WW8Num5z2">
    <w:name w:val="WW8Num5z2"/>
    <w:rsid w:val="00565F14"/>
    <w:rPr>
      <w:rFonts w:ascii="Wingdings" w:hAnsi="Wingdings"/>
    </w:rPr>
  </w:style>
  <w:style w:type="character" w:customStyle="1" w:styleId="WW8Num5z3">
    <w:name w:val="WW8Num5z3"/>
    <w:rsid w:val="00565F14"/>
    <w:rPr>
      <w:rFonts w:ascii="Symbol" w:hAnsi="Symbol"/>
    </w:rPr>
  </w:style>
  <w:style w:type="character" w:customStyle="1" w:styleId="WW8Num6z0">
    <w:name w:val="WW8Num6z0"/>
    <w:rsid w:val="00565F14"/>
    <w:rPr>
      <w:rFonts w:ascii="Times New Roman" w:eastAsia="Times New Roman" w:hAnsi="Times New Roman" w:cs="Times New Roman"/>
    </w:rPr>
  </w:style>
  <w:style w:type="character" w:customStyle="1" w:styleId="WW8Num6z1">
    <w:name w:val="WW8Num6z1"/>
    <w:rsid w:val="00565F14"/>
    <w:rPr>
      <w:rFonts w:ascii="Courier New" w:hAnsi="Courier New" w:cs="Courier New"/>
    </w:rPr>
  </w:style>
  <w:style w:type="character" w:customStyle="1" w:styleId="WW8Num6z2">
    <w:name w:val="WW8Num6z2"/>
    <w:rsid w:val="00565F14"/>
    <w:rPr>
      <w:rFonts w:ascii="Wingdings" w:hAnsi="Wingdings"/>
    </w:rPr>
  </w:style>
  <w:style w:type="character" w:customStyle="1" w:styleId="WW8Num6z3">
    <w:name w:val="WW8Num6z3"/>
    <w:rsid w:val="00565F14"/>
    <w:rPr>
      <w:rFonts w:ascii="Symbol" w:hAnsi="Symbol"/>
    </w:rPr>
  </w:style>
  <w:style w:type="character" w:customStyle="1" w:styleId="WW8Num8z0">
    <w:name w:val="WW8Num8z0"/>
    <w:rsid w:val="00565F14"/>
    <w:rPr>
      <w:rFonts w:ascii="Times New Roman" w:eastAsia="Times New Roman" w:hAnsi="Times New Roman" w:cs="Times New Roman"/>
    </w:rPr>
  </w:style>
  <w:style w:type="character" w:customStyle="1" w:styleId="WW8Num8z1">
    <w:name w:val="WW8Num8z1"/>
    <w:rsid w:val="00565F14"/>
    <w:rPr>
      <w:rFonts w:ascii="Courier New" w:hAnsi="Courier New" w:cs="Courier New"/>
    </w:rPr>
  </w:style>
  <w:style w:type="character" w:customStyle="1" w:styleId="WW8Num8z2">
    <w:name w:val="WW8Num8z2"/>
    <w:rsid w:val="00565F14"/>
    <w:rPr>
      <w:rFonts w:ascii="Wingdings" w:hAnsi="Wingdings"/>
    </w:rPr>
  </w:style>
  <w:style w:type="character" w:customStyle="1" w:styleId="WW8Num8z3">
    <w:name w:val="WW8Num8z3"/>
    <w:rsid w:val="00565F14"/>
    <w:rPr>
      <w:rFonts w:ascii="Symbol" w:hAnsi="Symbol"/>
    </w:rPr>
  </w:style>
  <w:style w:type="character" w:customStyle="1" w:styleId="Fuentedeprrafopredeter1">
    <w:name w:val="Fuente de párrafo predeter.1"/>
    <w:rsid w:val="00565F14"/>
  </w:style>
  <w:style w:type="character" w:customStyle="1" w:styleId="footnoteref">
    <w:name w:val="footnote ref"/>
    <w:rsid w:val="00565F14"/>
    <w:rPr>
      <w:lang w:val="ca-ES"/>
    </w:rPr>
  </w:style>
  <w:style w:type="character" w:customStyle="1" w:styleId="Smbolodenotaalpie">
    <w:name w:val="Símbolo de nota al pie"/>
    <w:rsid w:val="00565F14"/>
    <w:rPr>
      <w:vertAlign w:val="superscript"/>
    </w:rPr>
  </w:style>
  <w:style w:type="paragraph" w:customStyle="1" w:styleId="Encabezado1">
    <w:name w:val="Encabezado1"/>
    <w:basedOn w:val="Normal"/>
    <w:next w:val="Textoindependiente"/>
    <w:rsid w:val="00565F14"/>
    <w:pPr>
      <w:keepNext/>
      <w:spacing w:before="240" w:after="120"/>
      <w:ind w:left="0" w:right="0"/>
    </w:pPr>
    <w:rPr>
      <w:rFonts w:ascii="Arial" w:eastAsia="Lucida Sans Unicode" w:hAnsi="Arial" w:cs="Tahoma"/>
      <w:bCs w:val="0"/>
      <w:sz w:val="28"/>
      <w:szCs w:val="28"/>
    </w:rPr>
  </w:style>
  <w:style w:type="paragraph" w:styleId="Lista">
    <w:name w:val="List"/>
    <w:basedOn w:val="Textoindependiente"/>
    <w:semiHidden/>
    <w:rsid w:val="00565F14"/>
    <w:pPr>
      <w:widowControl/>
      <w:autoSpaceDE/>
      <w:autoSpaceDN/>
      <w:spacing w:before="0"/>
      <w:ind w:left="0" w:right="0"/>
    </w:pPr>
    <w:rPr>
      <w:rFonts w:ascii="Times New Roman" w:eastAsia="Times New Roman" w:hAnsi="Times New Roman" w:cs="Tahoma"/>
      <w:bCs w:val="0"/>
      <w:i/>
      <w:iCs/>
      <w:sz w:val="24"/>
      <w:szCs w:val="24"/>
    </w:rPr>
  </w:style>
  <w:style w:type="paragraph" w:customStyle="1" w:styleId="Etiqueta">
    <w:name w:val="Etiqueta"/>
    <w:basedOn w:val="Normal"/>
    <w:rsid w:val="00565F14"/>
    <w:pPr>
      <w:suppressLineNumbers/>
      <w:spacing w:before="120" w:after="120"/>
      <w:ind w:left="0" w:right="0"/>
    </w:pPr>
    <w:rPr>
      <w:rFonts w:ascii="Times New Roman" w:hAnsi="Times New Roman" w:cs="Tahoma"/>
      <w:bCs w:val="0"/>
      <w:i/>
      <w:iCs/>
      <w:sz w:val="24"/>
      <w:szCs w:val="24"/>
    </w:rPr>
  </w:style>
  <w:style w:type="paragraph" w:customStyle="1" w:styleId="ndice">
    <w:name w:val="Índice"/>
    <w:basedOn w:val="Normal"/>
    <w:rsid w:val="00565F14"/>
    <w:pPr>
      <w:suppressLineNumbers/>
      <w:spacing w:before="0"/>
      <w:ind w:left="0" w:right="0"/>
    </w:pPr>
    <w:rPr>
      <w:rFonts w:ascii="Times New Roman" w:hAnsi="Times New Roman" w:cs="Tahoma"/>
      <w:bCs w:val="0"/>
      <w:sz w:val="24"/>
      <w:szCs w:val="24"/>
    </w:rPr>
  </w:style>
  <w:style w:type="paragraph" w:customStyle="1" w:styleId="footnotetex">
    <w:name w:val="footnote tex"/>
    <w:rsid w:val="00565F14"/>
    <w:pPr>
      <w:widowControl w:val="0"/>
      <w:suppressAutoHyphens/>
      <w:autoSpaceDE w:val="0"/>
      <w:spacing w:after="0" w:line="240" w:lineRule="auto"/>
    </w:pPr>
    <w:rPr>
      <w:rFonts w:ascii="Times New Roman" w:eastAsia="Arial" w:hAnsi="Times New Roman" w:cs="Times New Roman"/>
      <w:sz w:val="20"/>
      <w:szCs w:val="20"/>
      <w:lang w:val="ca-ES" w:eastAsia="ar-SA"/>
    </w:rPr>
  </w:style>
  <w:style w:type="paragraph" w:styleId="Textonotapie">
    <w:name w:val="footnote text"/>
    <w:basedOn w:val="Normal"/>
    <w:link w:val="TextonotapieCar"/>
    <w:semiHidden/>
    <w:rsid w:val="00565F14"/>
    <w:pPr>
      <w:spacing w:before="0"/>
      <w:ind w:left="0" w:right="0"/>
      <w:jc w:val="left"/>
    </w:pPr>
    <w:rPr>
      <w:rFonts w:ascii="Times New Roman" w:hAnsi="Times New Roman" w:cs="Times New Roman"/>
      <w:bCs w:val="0"/>
    </w:rPr>
  </w:style>
  <w:style w:type="character" w:customStyle="1" w:styleId="TextonotapieCar">
    <w:name w:val="Texto nota pie Car"/>
    <w:basedOn w:val="Fuentedeprrafopredeter"/>
    <w:link w:val="Textonotapie"/>
    <w:semiHidden/>
    <w:rsid w:val="00565F14"/>
    <w:rPr>
      <w:rFonts w:ascii="Times New Roman" w:eastAsia="Times New Roman" w:hAnsi="Times New Roman" w:cs="Times New Roman"/>
      <w:sz w:val="20"/>
      <w:szCs w:val="20"/>
      <w:lang w:val="ca-ES" w:eastAsia="ar-SA"/>
    </w:rPr>
  </w:style>
  <w:style w:type="paragraph" w:customStyle="1" w:styleId="Textoindependiente21">
    <w:name w:val="Texto independiente 21"/>
    <w:basedOn w:val="Normal"/>
    <w:rsid w:val="00565F14"/>
    <w:pPr>
      <w:spacing w:before="0"/>
      <w:ind w:left="0" w:right="0"/>
    </w:pPr>
    <w:rPr>
      <w:rFonts w:ascii="Arial" w:hAnsi="Arial" w:cs="Times New Roman"/>
      <w:b/>
      <w:bCs w:val="0"/>
      <w:u w:val="single"/>
    </w:rPr>
  </w:style>
  <w:style w:type="paragraph" w:customStyle="1" w:styleId="Textoindependiente31">
    <w:name w:val="Texto independiente 31"/>
    <w:basedOn w:val="Normal"/>
    <w:rsid w:val="00565F14"/>
    <w:pPr>
      <w:spacing w:before="0"/>
      <w:ind w:left="0" w:right="0"/>
      <w:jc w:val="left"/>
    </w:pPr>
    <w:rPr>
      <w:rFonts w:ascii="Times New Roman" w:hAnsi="Times New Roman" w:cs="Times New Roman"/>
      <w:b/>
      <w:bCs w:val="0"/>
      <w:sz w:val="28"/>
      <w:lang w:val="es-ES"/>
    </w:rPr>
  </w:style>
  <w:style w:type="paragraph" w:customStyle="1" w:styleId="1">
    <w:name w:val="1"/>
    <w:rsid w:val="00565F1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s>
      <w:suppressAutoHyphens/>
      <w:autoSpaceDE w:val="0"/>
      <w:spacing w:after="0" w:line="240" w:lineRule="auto"/>
    </w:pPr>
    <w:rPr>
      <w:rFonts w:ascii="Times New Roman" w:eastAsia="Arial" w:hAnsi="Times New Roman" w:cs="Times New Roman"/>
      <w:sz w:val="20"/>
      <w:szCs w:val="24"/>
      <w:lang w:val="es-MX" w:eastAsia="ar-SA"/>
    </w:rPr>
  </w:style>
  <w:style w:type="paragraph" w:customStyle="1" w:styleId="a">
    <w:basedOn w:val="Normal"/>
    <w:next w:val="Subttulo"/>
    <w:qFormat/>
    <w:rsid w:val="00565F14"/>
    <w:pPr>
      <w:spacing w:before="0"/>
      <w:ind w:left="0" w:right="0"/>
      <w:jc w:val="center"/>
    </w:pPr>
    <w:rPr>
      <w:rFonts w:ascii="Times New Roman" w:hAnsi="Times New Roman" w:cs="Times New Roman"/>
      <w:b/>
      <w:sz w:val="32"/>
      <w:szCs w:val="24"/>
      <w:lang w:val="es-ES"/>
    </w:rPr>
  </w:style>
  <w:style w:type="paragraph" w:styleId="Subttulo">
    <w:name w:val="Subtitle"/>
    <w:basedOn w:val="Normal"/>
    <w:next w:val="Textoindependiente"/>
    <w:link w:val="SubttuloCar"/>
    <w:qFormat/>
    <w:rsid w:val="00565F14"/>
    <w:pPr>
      <w:spacing w:before="0"/>
      <w:ind w:left="0" w:right="0"/>
    </w:pPr>
    <w:rPr>
      <w:rFonts w:ascii="Times New Roman" w:hAnsi="Times New Roman" w:cs="Times New Roman"/>
      <w:b/>
      <w:sz w:val="24"/>
      <w:szCs w:val="24"/>
      <w:lang w:val="es-ES"/>
    </w:rPr>
  </w:style>
  <w:style w:type="character" w:customStyle="1" w:styleId="SubttuloCar">
    <w:name w:val="Subtítulo Car"/>
    <w:basedOn w:val="Fuentedeprrafopredeter"/>
    <w:link w:val="Subttulo"/>
    <w:rsid w:val="00565F14"/>
    <w:rPr>
      <w:rFonts w:ascii="Times New Roman" w:eastAsia="Times New Roman" w:hAnsi="Times New Roman" w:cs="Times New Roman"/>
      <w:b/>
      <w:bCs/>
      <w:sz w:val="24"/>
      <w:szCs w:val="24"/>
      <w:lang w:eastAsia="ar-SA"/>
    </w:rPr>
  </w:style>
  <w:style w:type="paragraph" w:customStyle="1" w:styleId="Sangra2detindependiente1">
    <w:name w:val="Sangría 2 de t. independiente1"/>
    <w:basedOn w:val="Normal"/>
    <w:rsid w:val="00565F14"/>
    <w:pPr>
      <w:spacing w:before="0" w:after="120"/>
      <w:ind w:left="1440" w:right="0" w:hanging="735"/>
    </w:pPr>
    <w:rPr>
      <w:rFonts w:ascii="Arial" w:hAnsi="Arial" w:cs="Arial"/>
      <w:bCs w:val="0"/>
      <w:sz w:val="24"/>
      <w:szCs w:val="24"/>
      <w:lang w:val="es-ES"/>
    </w:rPr>
  </w:style>
  <w:style w:type="paragraph" w:customStyle="1" w:styleId="Sangra3detindependiente1">
    <w:name w:val="Sangría 3 de t. independiente1"/>
    <w:basedOn w:val="Normal"/>
    <w:rsid w:val="00565F14"/>
    <w:pPr>
      <w:spacing w:before="0" w:after="120"/>
      <w:ind w:left="705" w:right="0"/>
    </w:pPr>
    <w:rPr>
      <w:rFonts w:ascii="Arial" w:hAnsi="Arial" w:cs="Times New Roman"/>
      <w:bCs w:val="0"/>
      <w:sz w:val="24"/>
      <w:szCs w:val="24"/>
      <w:lang w:val="es-ES"/>
    </w:rPr>
  </w:style>
  <w:style w:type="paragraph" w:customStyle="1" w:styleId="3">
    <w:name w:val="3"/>
    <w:rsid w:val="00565F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Arial" w:hAnsi="Times New Roman" w:cs="Times New Roman"/>
      <w:sz w:val="24"/>
      <w:szCs w:val="24"/>
      <w:lang w:val="ca-ES" w:eastAsia="ar-SA"/>
    </w:rPr>
  </w:style>
  <w:style w:type="paragraph" w:styleId="Textodeglobo">
    <w:name w:val="Balloon Text"/>
    <w:basedOn w:val="Normal"/>
    <w:link w:val="TextodegloboCar"/>
    <w:rsid w:val="00565F14"/>
    <w:pPr>
      <w:spacing w:before="0"/>
      <w:ind w:left="0" w:right="0"/>
    </w:pPr>
    <w:rPr>
      <w:rFonts w:ascii="Tahoma" w:hAnsi="Tahoma" w:cs="Tahoma"/>
      <w:bCs w:val="0"/>
      <w:sz w:val="16"/>
      <w:szCs w:val="16"/>
    </w:rPr>
  </w:style>
  <w:style w:type="character" w:customStyle="1" w:styleId="TextodegloboCar">
    <w:name w:val="Texto de globo Car"/>
    <w:basedOn w:val="Fuentedeprrafopredeter"/>
    <w:link w:val="Textodeglobo"/>
    <w:rsid w:val="00565F14"/>
    <w:rPr>
      <w:rFonts w:ascii="Tahoma" w:eastAsia="Times New Roman" w:hAnsi="Tahoma" w:cs="Tahoma"/>
      <w:sz w:val="16"/>
      <w:szCs w:val="16"/>
      <w:lang w:val="ca-ES" w:eastAsia="ar-SA"/>
    </w:rPr>
  </w:style>
  <w:style w:type="paragraph" w:customStyle="1" w:styleId="Cierre1">
    <w:name w:val="Cierre1"/>
    <w:basedOn w:val="Normal"/>
    <w:rsid w:val="00565F14"/>
    <w:pPr>
      <w:spacing w:before="0"/>
      <w:ind w:left="0" w:right="0"/>
    </w:pPr>
    <w:rPr>
      <w:rFonts w:ascii="Times New Roman" w:hAnsi="Times New Roman" w:cs="Times New Roman"/>
      <w:bCs w:val="0"/>
      <w:sz w:val="24"/>
      <w:szCs w:val="24"/>
    </w:rPr>
  </w:style>
  <w:style w:type="paragraph" w:styleId="Firma">
    <w:name w:val="Signature"/>
    <w:basedOn w:val="Normal"/>
    <w:link w:val="FirmaCar"/>
    <w:semiHidden/>
    <w:rsid w:val="00565F14"/>
    <w:pPr>
      <w:spacing w:before="0"/>
      <w:ind w:left="0" w:right="0"/>
    </w:pPr>
    <w:rPr>
      <w:rFonts w:ascii="Times New Roman" w:hAnsi="Times New Roman" w:cs="Times New Roman"/>
      <w:bCs w:val="0"/>
      <w:sz w:val="24"/>
      <w:szCs w:val="24"/>
    </w:rPr>
  </w:style>
  <w:style w:type="character" w:customStyle="1" w:styleId="FirmaCar">
    <w:name w:val="Firma Car"/>
    <w:basedOn w:val="Fuentedeprrafopredeter"/>
    <w:link w:val="Firma"/>
    <w:semiHidden/>
    <w:rsid w:val="00565F14"/>
    <w:rPr>
      <w:rFonts w:ascii="Times New Roman" w:eastAsia="Times New Roman" w:hAnsi="Times New Roman" w:cs="Times New Roman"/>
      <w:sz w:val="24"/>
      <w:szCs w:val="24"/>
      <w:lang w:val="ca-ES" w:eastAsia="ar-SA"/>
    </w:rPr>
  </w:style>
  <w:style w:type="paragraph" w:customStyle="1" w:styleId="Fecha1">
    <w:name w:val="Fecha1"/>
    <w:basedOn w:val="Normal"/>
    <w:next w:val="Normal"/>
    <w:rsid w:val="00565F14"/>
    <w:pPr>
      <w:spacing w:before="0"/>
      <w:ind w:left="0" w:right="0"/>
    </w:pPr>
    <w:rPr>
      <w:rFonts w:ascii="Times New Roman" w:hAnsi="Times New Roman" w:cs="Times New Roman"/>
      <w:bCs w:val="0"/>
      <w:sz w:val="24"/>
      <w:szCs w:val="24"/>
    </w:rPr>
  </w:style>
  <w:style w:type="paragraph" w:customStyle="1" w:styleId="Contenidodelmarco">
    <w:name w:val="Contenido del marco"/>
    <w:basedOn w:val="Textoindependiente"/>
    <w:rsid w:val="00565F14"/>
    <w:pPr>
      <w:widowControl/>
      <w:autoSpaceDE/>
      <w:autoSpaceDN/>
      <w:spacing w:before="0"/>
      <w:ind w:left="0" w:right="0"/>
    </w:pPr>
    <w:rPr>
      <w:rFonts w:ascii="Times New Roman" w:eastAsia="Times New Roman" w:hAnsi="Times New Roman" w:cs="Times New Roman"/>
      <w:bCs w:val="0"/>
      <w:i/>
      <w:iCs/>
      <w:sz w:val="24"/>
      <w:szCs w:val="24"/>
    </w:rPr>
  </w:style>
  <w:style w:type="paragraph" w:customStyle="1" w:styleId="Contenidodelatabla">
    <w:name w:val="Contenido de la tabla"/>
    <w:basedOn w:val="Normal"/>
    <w:rsid w:val="00565F14"/>
    <w:pPr>
      <w:suppressLineNumbers/>
      <w:spacing w:before="0"/>
      <w:ind w:left="0" w:right="0"/>
    </w:pPr>
    <w:rPr>
      <w:rFonts w:ascii="Times New Roman" w:hAnsi="Times New Roman" w:cs="Times New Roman"/>
      <w:bCs w:val="0"/>
      <w:sz w:val="24"/>
      <w:szCs w:val="24"/>
    </w:rPr>
  </w:style>
  <w:style w:type="paragraph" w:customStyle="1" w:styleId="Encabezadodelatabla">
    <w:name w:val="Encabezado de la tabla"/>
    <w:basedOn w:val="Contenidodelatabla"/>
    <w:rsid w:val="00565F14"/>
    <w:pPr>
      <w:jc w:val="center"/>
    </w:pPr>
    <w:rPr>
      <w:b/>
      <w:bCs/>
    </w:rPr>
  </w:style>
  <w:style w:type="paragraph" w:customStyle="1" w:styleId="normal1">
    <w:name w:val="normal1"/>
    <w:autoRedefine/>
    <w:rsid w:val="00565F14"/>
    <w:pPr>
      <w:spacing w:after="0" w:line="240" w:lineRule="auto"/>
      <w:jc w:val="center"/>
    </w:pPr>
    <w:rPr>
      <w:rFonts w:ascii="Arial" w:eastAsia="Times New Roman" w:hAnsi="Arial" w:cs="Arial"/>
      <w:b/>
      <w:sz w:val="24"/>
      <w:szCs w:val="24"/>
      <w:lang w:val="ca-ES" w:eastAsia="es-ES"/>
    </w:rPr>
  </w:style>
  <w:style w:type="paragraph" w:styleId="Textosinformato">
    <w:name w:val="Plain Text"/>
    <w:basedOn w:val="Normal"/>
    <w:link w:val="TextosinformatoCar"/>
    <w:rsid w:val="00565F14"/>
    <w:pPr>
      <w:suppressAutoHyphens w:val="0"/>
      <w:spacing w:before="0"/>
      <w:ind w:left="0" w:right="0"/>
    </w:pPr>
    <w:rPr>
      <w:rFonts w:ascii="Courier New" w:hAnsi="Courier New" w:cs="Courier New"/>
      <w:bCs w:val="0"/>
      <w:lang w:eastAsia="es-ES"/>
    </w:rPr>
  </w:style>
  <w:style w:type="character" w:customStyle="1" w:styleId="TextosinformatoCar">
    <w:name w:val="Texto sin formato Car"/>
    <w:basedOn w:val="Fuentedeprrafopredeter"/>
    <w:link w:val="Textosinformato"/>
    <w:rsid w:val="00565F14"/>
    <w:rPr>
      <w:rFonts w:ascii="Courier New" w:eastAsia="Times New Roman" w:hAnsi="Courier New" w:cs="Courier New"/>
      <w:sz w:val="20"/>
      <w:szCs w:val="20"/>
      <w:lang w:val="ca-ES" w:eastAsia="es-ES"/>
    </w:rPr>
  </w:style>
  <w:style w:type="character" w:styleId="Hipervnculovisitado">
    <w:name w:val="FollowedHyperlink"/>
    <w:uiPriority w:val="99"/>
    <w:semiHidden/>
    <w:unhideWhenUsed/>
    <w:rsid w:val="00565F14"/>
    <w:rPr>
      <w:color w:val="954F72"/>
      <w:u w:val="single"/>
    </w:rPr>
  </w:style>
  <w:style w:type="character" w:customStyle="1" w:styleId="TtuloCar1">
    <w:name w:val="Título Car1"/>
    <w:link w:val="Ttulo"/>
    <w:rsid w:val="00565F14"/>
    <w:rPr>
      <w:b/>
      <w:bCs/>
      <w:sz w:val="32"/>
      <w:szCs w:val="24"/>
      <w:lang w:eastAsia="ar-SA"/>
    </w:rPr>
  </w:style>
  <w:style w:type="paragraph" w:customStyle="1" w:styleId="xl63">
    <w:name w:val="xl63"/>
    <w:basedOn w:val="Normal"/>
    <w:rsid w:val="00565F14"/>
    <w:pPr>
      <w:suppressAutoHyphens w:val="0"/>
      <w:spacing w:before="100" w:beforeAutospacing="1" w:after="100" w:afterAutospacing="1"/>
      <w:ind w:left="0" w:right="0"/>
      <w:jc w:val="center"/>
    </w:pPr>
    <w:rPr>
      <w:rFonts w:ascii="Times New Roman" w:hAnsi="Times New Roman" w:cs="Times New Roman"/>
      <w:bCs w:val="0"/>
      <w:sz w:val="16"/>
      <w:szCs w:val="16"/>
      <w:lang w:val="es-ES" w:eastAsia="es-ES"/>
    </w:rPr>
  </w:style>
  <w:style w:type="paragraph" w:customStyle="1" w:styleId="xl64">
    <w:name w:val="xl64"/>
    <w:basedOn w:val="Normal"/>
    <w:rsid w:val="00565F14"/>
    <w:pPr>
      <w:pBdr>
        <w:top w:val="single" w:sz="4" w:space="0" w:color="000000"/>
        <w:left w:val="single" w:sz="4" w:space="0" w:color="000000"/>
        <w:right w:val="single" w:sz="4" w:space="0" w:color="000000"/>
      </w:pBdr>
      <w:shd w:val="clear" w:color="auto" w:fill="E6E6E6"/>
      <w:suppressAutoHyphens w:val="0"/>
      <w:spacing w:before="100" w:beforeAutospacing="1" w:after="100" w:afterAutospacing="1"/>
      <w:ind w:left="0" w:right="0"/>
      <w:jc w:val="left"/>
    </w:pPr>
    <w:rPr>
      <w:rFonts w:ascii="Times New Roman" w:hAnsi="Times New Roman" w:cs="Times New Roman"/>
      <w:b/>
      <w:color w:val="000000"/>
      <w:sz w:val="16"/>
      <w:szCs w:val="16"/>
      <w:lang w:val="es-ES" w:eastAsia="es-ES"/>
    </w:rPr>
  </w:style>
  <w:style w:type="paragraph" w:customStyle="1" w:styleId="xl65">
    <w:name w:val="xl65"/>
    <w:basedOn w:val="Normal"/>
    <w:rsid w:val="00565F14"/>
    <w:pPr>
      <w:pBdr>
        <w:top w:val="single" w:sz="4" w:space="0" w:color="000000"/>
        <w:left w:val="single" w:sz="4" w:space="0" w:color="000000"/>
        <w:right w:val="single" w:sz="4" w:space="0" w:color="000000"/>
      </w:pBdr>
      <w:shd w:val="clear" w:color="auto" w:fill="E6E6E6"/>
      <w:suppressAutoHyphens w:val="0"/>
      <w:spacing w:before="100" w:beforeAutospacing="1" w:after="100" w:afterAutospacing="1"/>
      <w:ind w:left="0" w:right="0"/>
      <w:jc w:val="center"/>
    </w:pPr>
    <w:rPr>
      <w:rFonts w:ascii="Times New Roman" w:hAnsi="Times New Roman" w:cs="Times New Roman"/>
      <w:b/>
      <w:color w:val="000000"/>
      <w:sz w:val="16"/>
      <w:szCs w:val="16"/>
      <w:lang w:val="es-ES" w:eastAsia="es-ES"/>
    </w:rPr>
  </w:style>
  <w:style w:type="paragraph" w:customStyle="1" w:styleId="xl66">
    <w:name w:val="xl66"/>
    <w:basedOn w:val="Normal"/>
    <w:rsid w:val="00565F1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right="0"/>
      <w:jc w:val="center"/>
    </w:pPr>
    <w:rPr>
      <w:rFonts w:ascii="Times New Roman" w:hAnsi="Times New Roman" w:cs="Times New Roman"/>
      <w:bCs w:val="0"/>
      <w:color w:val="000000"/>
      <w:sz w:val="16"/>
      <w:szCs w:val="16"/>
      <w:lang w:val="es-ES" w:eastAsia="es-ES"/>
    </w:rPr>
  </w:style>
  <w:style w:type="paragraph" w:customStyle="1" w:styleId="xl67">
    <w:name w:val="xl67"/>
    <w:basedOn w:val="Normal"/>
    <w:rsid w:val="00565F1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right="0"/>
      <w:jc w:val="left"/>
    </w:pPr>
    <w:rPr>
      <w:rFonts w:ascii="Times New Roman" w:hAnsi="Times New Roman" w:cs="Times New Roman"/>
      <w:bCs w:val="0"/>
      <w:color w:val="000000"/>
      <w:sz w:val="16"/>
      <w:szCs w:val="16"/>
      <w:lang w:val="es-ES" w:eastAsia="es-ES"/>
    </w:rPr>
  </w:style>
  <w:style w:type="paragraph" w:customStyle="1" w:styleId="xl68">
    <w:name w:val="xl68"/>
    <w:basedOn w:val="Normal"/>
    <w:rsid w:val="00565F1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right="0"/>
      <w:jc w:val="center"/>
    </w:pPr>
    <w:rPr>
      <w:rFonts w:ascii="Times New Roman" w:hAnsi="Times New Roman" w:cs="Times New Roman"/>
      <w:bCs w:val="0"/>
      <w:color w:val="000000"/>
      <w:sz w:val="16"/>
      <w:szCs w:val="16"/>
      <w:lang w:val="es-ES" w:eastAsia="es-ES"/>
    </w:rPr>
  </w:style>
  <w:style w:type="paragraph" w:customStyle="1" w:styleId="xl69">
    <w:name w:val="xl69"/>
    <w:basedOn w:val="Normal"/>
    <w:rsid w:val="00565F1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right="0"/>
      <w:jc w:val="left"/>
    </w:pPr>
    <w:rPr>
      <w:rFonts w:ascii="Times New Roman" w:hAnsi="Times New Roman" w:cs="Times New Roman"/>
      <w:bCs w:val="0"/>
      <w:color w:val="000000"/>
      <w:sz w:val="16"/>
      <w:szCs w:val="16"/>
      <w:lang w:val="es-ES" w:eastAsia="es-ES"/>
    </w:rPr>
  </w:style>
  <w:style w:type="paragraph" w:customStyle="1" w:styleId="xl70">
    <w:name w:val="xl70"/>
    <w:basedOn w:val="Normal"/>
    <w:rsid w:val="00565F1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right="0"/>
      <w:jc w:val="center"/>
    </w:pPr>
    <w:rPr>
      <w:rFonts w:ascii="Times New Roman" w:hAnsi="Times New Roman" w:cs="Times New Roman"/>
      <w:bCs w:val="0"/>
      <w:color w:val="000000"/>
      <w:sz w:val="16"/>
      <w:szCs w:val="16"/>
      <w:lang w:val="es-ES" w:eastAsia="es-ES"/>
    </w:rPr>
  </w:style>
  <w:style w:type="character" w:styleId="Refdenotaalpie">
    <w:name w:val="footnote reference"/>
    <w:semiHidden/>
    <w:unhideWhenUsed/>
    <w:rsid w:val="00565F14"/>
    <w:rPr>
      <w:vertAlign w:val="superscript"/>
    </w:rPr>
  </w:style>
  <w:style w:type="character" w:customStyle="1" w:styleId="WW8Num1z0">
    <w:name w:val="WW8Num1z0"/>
    <w:rsid w:val="00565F14"/>
  </w:style>
  <w:style w:type="character" w:customStyle="1" w:styleId="WW8Num1z1">
    <w:name w:val="WW8Num1z1"/>
    <w:rsid w:val="00565F14"/>
  </w:style>
  <w:style w:type="character" w:customStyle="1" w:styleId="WW8Num1z2">
    <w:name w:val="WW8Num1z2"/>
    <w:rsid w:val="00565F14"/>
  </w:style>
  <w:style w:type="character" w:customStyle="1" w:styleId="WW8Num1z3">
    <w:name w:val="WW8Num1z3"/>
    <w:rsid w:val="00565F14"/>
  </w:style>
  <w:style w:type="character" w:customStyle="1" w:styleId="WW8Num1z4">
    <w:name w:val="WW8Num1z4"/>
    <w:rsid w:val="00565F14"/>
  </w:style>
  <w:style w:type="character" w:customStyle="1" w:styleId="WW8Num1z5">
    <w:name w:val="WW8Num1z5"/>
    <w:rsid w:val="00565F14"/>
  </w:style>
  <w:style w:type="character" w:customStyle="1" w:styleId="WW8Num1z6">
    <w:name w:val="WW8Num1z6"/>
    <w:rsid w:val="00565F14"/>
  </w:style>
  <w:style w:type="character" w:customStyle="1" w:styleId="WW8Num1z7">
    <w:name w:val="WW8Num1z7"/>
    <w:rsid w:val="00565F14"/>
  </w:style>
  <w:style w:type="character" w:customStyle="1" w:styleId="WW8Num1z8">
    <w:name w:val="WW8Num1z8"/>
    <w:rsid w:val="00565F14"/>
  </w:style>
  <w:style w:type="character" w:customStyle="1" w:styleId="WW8Num2z4">
    <w:name w:val="WW8Num2z4"/>
    <w:rsid w:val="00565F14"/>
  </w:style>
  <w:style w:type="character" w:customStyle="1" w:styleId="WW8Num2z5">
    <w:name w:val="WW8Num2z5"/>
    <w:rsid w:val="00565F14"/>
  </w:style>
  <w:style w:type="character" w:customStyle="1" w:styleId="WW8Num2z6">
    <w:name w:val="WW8Num2z6"/>
    <w:rsid w:val="00565F14"/>
  </w:style>
  <w:style w:type="character" w:customStyle="1" w:styleId="WW8Num2z7">
    <w:name w:val="WW8Num2z7"/>
    <w:rsid w:val="00565F14"/>
  </w:style>
  <w:style w:type="character" w:customStyle="1" w:styleId="WW8Num2z8">
    <w:name w:val="WW8Num2z8"/>
    <w:rsid w:val="00565F14"/>
  </w:style>
  <w:style w:type="character" w:customStyle="1" w:styleId="WW-Absatz-Standardschriftart1111111111">
    <w:name w:val="WW-Absatz-Standardschriftart1111111111"/>
    <w:rsid w:val="00565F14"/>
  </w:style>
  <w:style w:type="paragraph" w:customStyle="1" w:styleId="default">
    <w:name w:val="default"/>
    <w:basedOn w:val="Normal"/>
    <w:uiPriority w:val="99"/>
    <w:rsid w:val="00565F14"/>
    <w:pPr>
      <w:suppressAutoHyphens w:val="0"/>
      <w:spacing w:before="0"/>
      <w:ind w:left="0" w:right="0"/>
      <w:jc w:val="left"/>
    </w:pPr>
    <w:rPr>
      <w:rFonts w:ascii="Calibri" w:eastAsia="Calibri" w:hAnsi="Calibri" w:cs="Times New Roman"/>
      <w:bCs w:val="0"/>
      <w:sz w:val="22"/>
      <w:szCs w:val="22"/>
      <w:lang w:val="es-ES" w:eastAsia="en-US"/>
    </w:rPr>
  </w:style>
  <w:style w:type="paragraph" w:styleId="Textoindependiente2">
    <w:name w:val="Body Text 2"/>
    <w:basedOn w:val="Normal"/>
    <w:link w:val="Textoindependiente2Car"/>
    <w:uiPriority w:val="99"/>
    <w:semiHidden/>
    <w:unhideWhenUsed/>
    <w:rsid w:val="00565F14"/>
    <w:pPr>
      <w:spacing w:before="0" w:after="120" w:line="480" w:lineRule="auto"/>
      <w:ind w:left="0" w:right="0"/>
    </w:pPr>
    <w:rPr>
      <w:rFonts w:ascii="Times New Roman" w:hAnsi="Times New Roman" w:cs="Times New Roman"/>
      <w:bCs w:val="0"/>
      <w:sz w:val="24"/>
      <w:szCs w:val="24"/>
    </w:rPr>
  </w:style>
  <w:style w:type="character" w:customStyle="1" w:styleId="Textoindependiente2Car">
    <w:name w:val="Texto independiente 2 Car"/>
    <w:basedOn w:val="Fuentedeprrafopredeter"/>
    <w:link w:val="Textoindependiente2"/>
    <w:uiPriority w:val="99"/>
    <w:semiHidden/>
    <w:rsid w:val="00565F14"/>
    <w:rPr>
      <w:rFonts w:ascii="Times New Roman" w:eastAsia="Times New Roman" w:hAnsi="Times New Roman" w:cs="Times New Roman"/>
      <w:sz w:val="24"/>
      <w:szCs w:val="24"/>
      <w:lang w:val="ca-ES" w:eastAsia="ar-SA"/>
    </w:rPr>
  </w:style>
  <w:style w:type="paragraph" w:customStyle="1" w:styleId="Default0">
    <w:name w:val="Default"/>
    <w:rsid w:val="00565F14"/>
    <w:pPr>
      <w:autoSpaceDE w:val="0"/>
      <w:autoSpaceDN w:val="0"/>
      <w:adjustRightInd w:val="0"/>
      <w:spacing w:after="0" w:line="240" w:lineRule="auto"/>
    </w:pPr>
    <w:rPr>
      <w:rFonts w:ascii="Arial" w:eastAsia="Times New Roman" w:hAnsi="Arial" w:cs="Arial"/>
      <w:color w:val="000000"/>
      <w:sz w:val="24"/>
      <w:szCs w:val="24"/>
      <w:lang w:val="ca-ES" w:eastAsia="ca-ES"/>
    </w:rPr>
  </w:style>
  <w:style w:type="character" w:customStyle="1" w:styleId="resalte4">
    <w:name w:val="resalte4"/>
    <w:rsid w:val="00565F14"/>
    <w:rPr>
      <w:color w:val="FF0B0B"/>
    </w:rPr>
  </w:style>
  <w:style w:type="character" w:styleId="Refdecomentario">
    <w:name w:val="annotation reference"/>
    <w:semiHidden/>
    <w:unhideWhenUsed/>
    <w:rsid w:val="00565F14"/>
    <w:rPr>
      <w:sz w:val="16"/>
      <w:szCs w:val="16"/>
    </w:rPr>
  </w:style>
  <w:style w:type="paragraph" w:styleId="Textocomentario">
    <w:name w:val="annotation text"/>
    <w:basedOn w:val="Normal"/>
    <w:link w:val="TextocomentarioCar"/>
    <w:unhideWhenUsed/>
    <w:rsid w:val="00565F14"/>
    <w:pPr>
      <w:spacing w:before="0"/>
      <w:ind w:left="0" w:right="0"/>
    </w:pPr>
    <w:rPr>
      <w:rFonts w:ascii="Times New Roman" w:hAnsi="Times New Roman" w:cs="Times New Roman"/>
      <w:bCs w:val="0"/>
    </w:rPr>
  </w:style>
  <w:style w:type="character" w:customStyle="1" w:styleId="TextocomentarioCar">
    <w:name w:val="Texto comentario Car"/>
    <w:basedOn w:val="Fuentedeprrafopredeter"/>
    <w:link w:val="Textocomentario"/>
    <w:rsid w:val="00565F14"/>
    <w:rPr>
      <w:rFonts w:ascii="Times New Roman" w:eastAsia="Times New Roman" w:hAnsi="Times New Roman" w:cs="Times New Roman"/>
      <w:sz w:val="20"/>
      <w:szCs w:val="20"/>
      <w:lang w:val="ca-ES" w:eastAsia="ar-SA"/>
    </w:rPr>
  </w:style>
  <w:style w:type="paragraph" w:styleId="Asuntodelcomentario">
    <w:name w:val="annotation subject"/>
    <w:basedOn w:val="Textocomentario"/>
    <w:next w:val="Textocomentario"/>
    <w:link w:val="AsuntodelcomentarioCar"/>
    <w:uiPriority w:val="99"/>
    <w:semiHidden/>
    <w:unhideWhenUsed/>
    <w:rsid w:val="00565F14"/>
    <w:rPr>
      <w:b/>
      <w:bCs/>
    </w:rPr>
  </w:style>
  <w:style w:type="character" w:customStyle="1" w:styleId="AsuntodelcomentarioCar">
    <w:name w:val="Asunto del comentario Car"/>
    <w:basedOn w:val="TextocomentarioCar"/>
    <w:link w:val="Asuntodelcomentario"/>
    <w:uiPriority w:val="99"/>
    <w:semiHidden/>
    <w:rsid w:val="00565F14"/>
    <w:rPr>
      <w:rFonts w:ascii="Times New Roman" w:eastAsia="Times New Roman" w:hAnsi="Times New Roman" w:cs="Times New Roman"/>
      <w:b/>
      <w:bCs/>
      <w:sz w:val="20"/>
      <w:szCs w:val="20"/>
      <w:lang w:val="ca-ES" w:eastAsia="ar-SA"/>
    </w:rPr>
  </w:style>
  <w:style w:type="paragraph" w:customStyle="1" w:styleId="Decret">
    <w:name w:val="Decret"/>
    <w:basedOn w:val="Normal"/>
    <w:rsid w:val="00565F14"/>
    <w:pPr>
      <w:widowControl w:val="0"/>
      <w:tabs>
        <w:tab w:val="center" w:pos="4513"/>
      </w:tabs>
      <w:spacing w:before="300" w:after="200"/>
      <w:ind w:left="0" w:right="0"/>
      <w:jc w:val="center"/>
    </w:pPr>
    <w:rPr>
      <w:rFonts w:ascii="Times New Roman" w:hAnsi="Times New Roman" w:cs="Times New Roman"/>
      <w:b/>
      <w:bCs w:val="0"/>
      <w:spacing w:val="-3"/>
      <w:sz w:val="28"/>
      <w:lang w:eastAsia="es-ES"/>
    </w:rPr>
  </w:style>
  <w:style w:type="character" w:styleId="nfasis">
    <w:name w:val="Emphasis"/>
    <w:uiPriority w:val="20"/>
    <w:qFormat/>
    <w:rsid w:val="00565F14"/>
    <w:rPr>
      <w:b/>
      <w:bCs/>
      <w:i w:val="0"/>
      <w:iCs w:val="0"/>
    </w:rPr>
  </w:style>
  <w:style w:type="paragraph" w:customStyle="1" w:styleId="Pargraf">
    <w:name w:val="Paràgraf"/>
    <w:basedOn w:val="Normal"/>
    <w:rsid w:val="00565F14"/>
    <w:pPr>
      <w:widowControl w:val="0"/>
      <w:suppressAutoHyphens w:val="0"/>
      <w:spacing w:before="120"/>
      <w:ind w:left="0" w:right="0"/>
    </w:pPr>
    <w:rPr>
      <w:rFonts w:ascii="Times New Roman" w:hAnsi="Times New Roman" w:cs="Times New Roman"/>
      <w:bCs w:val="0"/>
      <w:spacing w:val="-3"/>
      <w:sz w:val="24"/>
      <w:lang w:eastAsia="es-ES"/>
    </w:rPr>
  </w:style>
  <w:style w:type="table" w:styleId="Tablaconcuadrcula">
    <w:name w:val="Table Grid"/>
    <w:basedOn w:val="Tablanormal"/>
    <w:uiPriority w:val="39"/>
    <w:rsid w:val="00565F14"/>
    <w:pPr>
      <w:spacing w:after="0" w:line="240" w:lineRule="auto"/>
    </w:pPr>
    <w:rPr>
      <w:rFonts w:ascii="Calibri" w:eastAsia="Calibri" w:hAnsi="Calibri" w:cs="Times New Roman"/>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0"/>
    <w:next w:val="Default0"/>
    <w:uiPriority w:val="99"/>
    <w:rsid w:val="00565F14"/>
    <w:pPr>
      <w:spacing w:line="201" w:lineRule="atLeast"/>
    </w:pPr>
    <w:rPr>
      <w:color w:val="auto"/>
    </w:rPr>
  </w:style>
  <w:style w:type="paragraph" w:customStyle="1" w:styleId="Pa8">
    <w:name w:val="Pa8"/>
    <w:basedOn w:val="Normal"/>
    <w:next w:val="Normal"/>
    <w:uiPriority w:val="99"/>
    <w:rsid w:val="00565F14"/>
    <w:pPr>
      <w:suppressAutoHyphens w:val="0"/>
      <w:autoSpaceDE w:val="0"/>
      <w:autoSpaceDN w:val="0"/>
      <w:adjustRightInd w:val="0"/>
      <w:spacing w:before="0" w:line="201" w:lineRule="atLeast"/>
      <w:ind w:left="0" w:right="0"/>
      <w:jc w:val="left"/>
    </w:pPr>
    <w:rPr>
      <w:rFonts w:ascii="Arial" w:hAnsi="Arial" w:cs="Arial"/>
      <w:bCs w:val="0"/>
      <w:sz w:val="24"/>
      <w:szCs w:val="24"/>
      <w:lang w:eastAsia="ca-ES"/>
    </w:rPr>
  </w:style>
  <w:style w:type="paragraph" w:customStyle="1" w:styleId="Standard">
    <w:name w:val="Standard"/>
    <w:rsid w:val="00565F14"/>
    <w:pPr>
      <w:widowControl w:val="0"/>
      <w:suppressAutoHyphens/>
      <w:autoSpaceDN w:val="0"/>
      <w:spacing w:after="0" w:line="240" w:lineRule="auto"/>
      <w:textAlignment w:val="baseline"/>
    </w:pPr>
    <w:rPr>
      <w:rFonts w:ascii="Times New Roman" w:eastAsia="SimSun" w:hAnsi="Times New Roman" w:cs="Lucida Sans"/>
      <w:kern w:val="3"/>
      <w:sz w:val="24"/>
      <w:szCs w:val="24"/>
      <w:lang w:val="ca-ES" w:eastAsia="zh-CN" w:bidi="hi-IN"/>
    </w:rPr>
  </w:style>
  <w:style w:type="numbering" w:customStyle="1" w:styleId="WW8Num1">
    <w:name w:val="WW8Num1"/>
    <w:basedOn w:val="Sinlista"/>
    <w:rsid w:val="00565F14"/>
    <w:pPr>
      <w:numPr>
        <w:numId w:val="26"/>
      </w:numPr>
    </w:pPr>
  </w:style>
  <w:style w:type="paragraph" w:customStyle="1" w:styleId="Textbodyindent">
    <w:name w:val="Text body indent"/>
    <w:basedOn w:val="Standard"/>
    <w:rsid w:val="00565F14"/>
    <w:pPr>
      <w:widowControl/>
      <w:tabs>
        <w:tab w:val="left" w:pos="-1080"/>
        <w:tab w:val="left" w:pos="-360"/>
        <w:tab w:val="left" w:pos="360"/>
        <w:tab w:val="left" w:pos="936"/>
        <w:tab w:val="left" w:pos="1224"/>
        <w:tab w:val="left" w:pos="2376"/>
        <w:tab w:val="left" w:pos="2520"/>
        <w:tab w:val="left" w:pos="3240"/>
        <w:tab w:val="left" w:pos="3960"/>
        <w:tab w:val="left" w:pos="4680"/>
        <w:tab w:val="left" w:pos="5400"/>
        <w:tab w:val="left" w:pos="6120"/>
        <w:tab w:val="left" w:pos="6840"/>
        <w:tab w:val="left" w:pos="7560"/>
      </w:tabs>
      <w:ind w:left="360"/>
      <w:jc w:val="both"/>
    </w:pPr>
    <w:rPr>
      <w:rFonts w:ascii="Arial" w:eastAsia="Arial" w:hAnsi="Arial" w:cs="Arial"/>
      <w:sz w:val="22"/>
      <w:lang w:bidi="ar-SA"/>
    </w:rPr>
  </w:style>
  <w:style w:type="character" w:customStyle="1" w:styleId="FootnoteSymbol">
    <w:name w:val="Footnote Symbol"/>
    <w:rsid w:val="00565F14"/>
    <w:rPr>
      <w:position w:val="0"/>
      <w:vertAlign w:val="superscript"/>
    </w:rPr>
  </w:style>
  <w:style w:type="numbering" w:customStyle="1" w:styleId="WW8Num17">
    <w:name w:val="WW8Num17"/>
    <w:basedOn w:val="Sinlista"/>
    <w:rsid w:val="00565F14"/>
    <w:pPr>
      <w:numPr>
        <w:numId w:val="28"/>
      </w:numPr>
    </w:pPr>
  </w:style>
  <w:style w:type="numbering" w:customStyle="1" w:styleId="WW8Num20">
    <w:name w:val="WW8Num20"/>
    <w:basedOn w:val="Sinlista"/>
    <w:rsid w:val="00565F14"/>
    <w:pPr>
      <w:numPr>
        <w:numId w:val="29"/>
      </w:numPr>
    </w:pPr>
  </w:style>
  <w:style w:type="character" w:customStyle="1" w:styleId="PrrafodelistaCar">
    <w:name w:val="Párrafo de lista Car"/>
    <w:aliases w:val="Párrafo Numerado Car,Párrafo de lista1 Car,Lista sin Numerar Car"/>
    <w:link w:val="Prrafodelista"/>
    <w:uiPriority w:val="34"/>
    <w:locked/>
    <w:rsid w:val="00565F14"/>
    <w:rPr>
      <w:rFonts w:ascii="Open Sans" w:eastAsia="Times New Roman" w:hAnsi="Open Sans" w:cs="Open Sans"/>
      <w:bCs/>
      <w:sz w:val="20"/>
      <w:szCs w:val="20"/>
      <w:lang w:val="ca-ES" w:eastAsia="ar-SA"/>
    </w:rPr>
  </w:style>
  <w:style w:type="paragraph" w:customStyle="1" w:styleId="Textindependent21">
    <w:name w:val="Text independent 21"/>
    <w:basedOn w:val="Normal"/>
    <w:rsid w:val="00565F14"/>
    <w:pPr>
      <w:shd w:val="clear" w:color="auto" w:fill="C0C0C0"/>
      <w:tabs>
        <w:tab w:val="left" w:pos="4678"/>
        <w:tab w:val="left" w:pos="5245"/>
      </w:tabs>
      <w:suppressAutoHyphens w:val="0"/>
      <w:spacing w:before="0"/>
      <w:ind w:left="170" w:right="0"/>
    </w:pPr>
    <w:rPr>
      <w:rFonts w:ascii="Times New Roman" w:hAnsi="Times New Roman" w:cs="Times New Roman"/>
      <w:bCs w:val="0"/>
      <w:lang w:eastAsia="ca-ES"/>
    </w:rPr>
  </w:style>
  <w:style w:type="paragraph" w:styleId="Ttulo">
    <w:name w:val="Title"/>
    <w:basedOn w:val="Normal"/>
    <w:next w:val="Normal"/>
    <w:link w:val="TtuloCar1"/>
    <w:rsid w:val="00565F14"/>
    <w:pPr>
      <w:spacing w:before="0"/>
      <w:contextualSpacing/>
    </w:pPr>
    <w:rPr>
      <w:rFonts w:asciiTheme="minorHAnsi" w:eastAsiaTheme="minorHAnsi" w:hAnsiTheme="minorHAnsi" w:cstheme="minorBidi"/>
      <w:b/>
      <w:sz w:val="32"/>
      <w:szCs w:val="24"/>
      <w:lang w:val="es-ES"/>
    </w:rPr>
  </w:style>
  <w:style w:type="character" w:customStyle="1" w:styleId="TtuloCar">
    <w:name w:val="Título Car"/>
    <w:basedOn w:val="Fuentedeprrafopredeter"/>
    <w:uiPriority w:val="10"/>
    <w:rsid w:val="00565F14"/>
    <w:rPr>
      <w:rFonts w:asciiTheme="majorHAnsi" w:eastAsiaTheme="majorEastAsia" w:hAnsiTheme="majorHAnsi" w:cstheme="majorBidi"/>
      <w:bCs/>
      <w:spacing w:val="-10"/>
      <w:kern w:val="28"/>
      <w:sz w:val="56"/>
      <w:szCs w:val="56"/>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erello@elperello.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u-e.cat/ca/web/elperello/govern-obert-i-transparencia/informacio-institucional-i-organitzativa/proteccio-de-dades-perso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dcat.gencat.cat/ca/inici/" TargetMode="External"/><Relationship Id="rId4" Type="http://schemas.openxmlformats.org/officeDocument/2006/relationships/settings" Target="settings.xml"/><Relationship Id="rId9" Type="http://schemas.openxmlformats.org/officeDocument/2006/relationships/hyperlink" Target="https://tramits.seu.cat/ABSIS/EAD/webspublicacion/eMiservicio/catala/VisorITs/C2FFC14F6BA849C28517F9729353E7D8.asp?codent=758&amp;FIL_WTXIDTRAM=06C1841D3A944532B529D6BAE4B1BC0B&amp;INF_WTXNOMTAB=F00000000&amp;INF_WTXCHKTEL=S&amp;INF_WTXIDSERT=F00000000&amp;INF_WTXNOMTRA=Inst%E0ncia%20gen%E8ri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erello.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plantilles_documents_text\Document_text_model_amb_numera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1A74-7EF0-492A-B98C-495BD95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Document_text_model_amb_numeracio</Template>
  <TotalTime>2</TotalTime>
  <Pages>2</Pages>
  <Words>747</Words>
  <Characters>4260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cp:lastPrinted>2022-02-07T14:10:00Z</cp:lastPrinted>
  <dcterms:created xsi:type="dcterms:W3CDTF">2022-05-03T12:52:00Z</dcterms:created>
  <dcterms:modified xsi:type="dcterms:W3CDTF">2022-05-03T12:52:00Z</dcterms:modified>
</cp:coreProperties>
</file>